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57" w:rsidRPr="0080295B" w:rsidRDefault="00C82257" w:rsidP="00C82257">
      <w:pPr>
        <w:spacing w:after="0" w:line="480" w:lineRule="auto"/>
        <w:jc w:val="center"/>
        <w:rPr>
          <w:rFonts w:ascii="Times New Roman" w:hAnsi="Times New Roman"/>
          <w:b/>
          <w:sz w:val="24"/>
          <w:szCs w:val="24"/>
        </w:rPr>
      </w:pPr>
      <w:r w:rsidRPr="0080295B">
        <w:rPr>
          <w:rFonts w:ascii="Times New Roman" w:hAnsi="Times New Roman"/>
          <w:b/>
          <w:sz w:val="24"/>
          <w:szCs w:val="24"/>
        </w:rPr>
        <w:t>CHAPTER III</w:t>
      </w:r>
    </w:p>
    <w:p w:rsidR="00C82257" w:rsidRDefault="00C82257" w:rsidP="00424E0B">
      <w:pPr>
        <w:spacing w:after="0" w:line="480" w:lineRule="auto"/>
        <w:jc w:val="center"/>
        <w:rPr>
          <w:rFonts w:ascii="Times New Roman" w:hAnsi="Times New Roman"/>
          <w:b/>
          <w:sz w:val="24"/>
          <w:szCs w:val="24"/>
        </w:rPr>
      </w:pPr>
      <w:r>
        <w:rPr>
          <w:rFonts w:ascii="Times New Roman" w:hAnsi="Times New Roman"/>
          <w:b/>
          <w:sz w:val="24"/>
          <w:szCs w:val="24"/>
        </w:rPr>
        <w:t xml:space="preserve">RESEARCH METHOD </w:t>
      </w:r>
    </w:p>
    <w:p w:rsidR="00C82257" w:rsidRPr="0080295B" w:rsidRDefault="00C82257" w:rsidP="002F64D8">
      <w:pPr>
        <w:spacing w:after="0" w:line="240" w:lineRule="auto"/>
        <w:rPr>
          <w:rFonts w:ascii="Times New Roman" w:hAnsi="Times New Roman"/>
          <w:b/>
          <w:sz w:val="24"/>
          <w:szCs w:val="24"/>
        </w:rPr>
      </w:pPr>
    </w:p>
    <w:p w:rsidR="00C82257" w:rsidRDefault="00C82257" w:rsidP="00804CBE">
      <w:pPr>
        <w:spacing w:after="0" w:line="480" w:lineRule="auto"/>
        <w:ind w:firstLine="720"/>
        <w:jc w:val="both"/>
        <w:rPr>
          <w:rFonts w:ascii="Times New Roman" w:hAnsi="Times New Roman"/>
          <w:sz w:val="24"/>
          <w:szCs w:val="24"/>
        </w:rPr>
      </w:pPr>
      <w:r w:rsidRPr="0080295B">
        <w:rPr>
          <w:rFonts w:ascii="Times New Roman" w:hAnsi="Times New Roman"/>
          <w:sz w:val="24"/>
          <w:szCs w:val="24"/>
        </w:rPr>
        <w:t>This chapter presents the research methods applied in this research. It describes the resea</w:t>
      </w:r>
      <w:r>
        <w:rPr>
          <w:rFonts w:ascii="Times New Roman" w:hAnsi="Times New Roman"/>
          <w:sz w:val="24"/>
          <w:szCs w:val="24"/>
        </w:rPr>
        <w:t>rch design, research</w:t>
      </w:r>
      <w:r w:rsidRPr="0080295B">
        <w:rPr>
          <w:rFonts w:ascii="Times New Roman" w:hAnsi="Times New Roman"/>
          <w:sz w:val="24"/>
          <w:szCs w:val="24"/>
        </w:rPr>
        <w:t xml:space="preserve"> setting and subject of the study,</w:t>
      </w:r>
      <w:r>
        <w:rPr>
          <w:rFonts w:ascii="Times New Roman" w:hAnsi="Times New Roman"/>
          <w:sz w:val="24"/>
          <w:szCs w:val="24"/>
          <w:lang w:val="id-ID"/>
        </w:rPr>
        <w:t xml:space="preserve"> procedure</w:t>
      </w:r>
      <w:r w:rsidR="00804CBE">
        <w:rPr>
          <w:rFonts w:ascii="Times New Roman" w:hAnsi="Times New Roman"/>
          <w:sz w:val="24"/>
          <w:szCs w:val="24"/>
        </w:rPr>
        <w:t xml:space="preserve"> of the study</w:t>
      </w:r>
      <w:r>
        <w:rPr>
          <w:rFonts w:ascii="Times New Roman" w:hAnsi="Times New Roman"/>
          <w:sz w:val="24"/>
          <w:szCs w:val="24"/>
          <w:lang w:val="id-ID"/>
        </w:rPr>
        <w:t>, preliminary study,</w:t>
      </w:r>
      <w:r w:rsidRPr="0080295B">
        <w:rPr>
          <w:rFonts w:ascii="Times New Roman" w:hAnsi="Times New Roman"/>
          <w:sz w:val="24"/>
          <w:szCs w:val="24"/>
        </w:rPr>
        <w:t xml:space="preserve"> </w:t>
      </w:r>
      <w:r w:rsidR="00804CBE">
        <w:rPr>
          <w:rFonts w:ascii="Times New Roman" w:hAnsi="Times New Roman"/>
          <w:sz w:val="24"/>
          <w:szCs w:val="24"/>
        </w:rPr>
        <w:t xml:space="preserve">planning, </w:t>
      </w:r>
      <w:r w:rsidRPr="0080295B">
        <w:rPr>
          <w:rFonts w:ascii="Times New Roman" w:hAnsi="Times New Roman"/>
          <w:sz w:val="24"/>
          <w:szCs w:val="24"/>
        </w:rPr>
        <w:t>sources data, data collection</w:t>
      </w:r>
      <w:r>
        <w:rPr>
          <w:rFonts w:ascii="Times New Roman" w:hAnsi="Times New Roman"/>
          <w:sz w:val="24"/>
          <w:szCs w:val="24"/>
          <w:lang w:val="id-ID"/>
        </w:rPr>
        <w:t xml:space="preserve"> and instument</w:t>
      </w:r>
      <w:r w:rsidRPr="0080295B">
        <w:rPr>
          <w:rFonts w:ascii="Times New Roman" w:hAnsi="Times New Roman"/>
          <w:sz w:val="24"/>
          <w:szCs w:val="24"/>
        </w:rPr>
        <w:t xml:space="preserve">, data analysis, </w:t>
      </w:r>
      <w:r>
        <w:rPr>
          <w:rFonts w:ascii="Times New Roman" w:hAnsi="Times New Roman"/>
          <w:sz w:val="24"/>
          <w:szCs w:val="24"/>
          <w:lang w:val="id-ID"/>
        </w:rPr>
        <w:t>the criteria of success</w:t>
      </w:r>
      <w:r w:rsidRPr="0080295B">
        <w:rPr>
          <w:rFonts w:ascii="Times New Roman" w:hAnsi="Times New Roman"/>
          <w:sz w:val="24"/>
          <w:szCs w:val="24"/>
        </w:rPr>
        <w:t>.</w:t>
      </w:r>
    </w:p>
    <w:p w:rsidR="00C82257" w:rsidRDefault="00C82257" w:rsidP="00C82257">
      <w:pPr>
        <w:spacing w:after="0" w:line="240" w:lineRule="auto"/>
        <w:jc w:val="both"/>
        <w:rPr>
          <w:rFonts w:ascii="Times New Roman" w:hAnsi="Times New Roman"/>
          <w:sz w:val="24"/>
          <w:szCs w:val="24"/>
        </w:rPr>
      </w:pPr>
    </w:p>
    <w:p w:rsidR="00C82257" w:rsidRPr="00AC2747" w:rsidRDefault="00E82F11" w:rsidP="00AC2747">
      <w:pPr>
        <w:spacing w:after="0" w:line="480" w:lineRule="auto"/>
        <w:jc w:val="both"/>
        <w:rPr>
          <w:rFonts w:ascii="Times New Roman" w:hAnsi="Times New Roman"/>
          <w:sz w:val="24"/>
          <w:szCs w:val="24"/>
        </w:rPr>
      </w:pPr>
      <w:r>
        <w:rPr>
          <w:rFonts w:ascii="Times New Roman" w:hAnsi="Times New Roman"/>
          <w:b/>
          <w:sz w:val="24"/>
          <w:szCs w:val="24"/>
        </w:rPr>
        <w:t>A.</w:t>
      </w:r>
      <w:r w:rsidRPr="00AC2747">
        <w:rPr>
          <w:rFonts w:ascii="Times New Roman" w:hAnsi="Times New Roman"/>
          <w:b/>
          <w:sz w:val="24"/>
          <w:szCs w:val="24"/>
        </w:rPr>
        <w:t xml:space="preserve"> Research</w:t>
      </w:r>
      <w:r w:rsidR="00C82257" w:rsidRPr="00AC2747">
        <w:rPr>
          <w:rFonts w:ascii="Times New Roman" w:hAnsi="Times New Roman"/>
          <w:b/>
          <w:sz w:val="24"/>
          <w:szCs w:val="24"/>
        </w:rPr>
        <w:t xml:space="preserve"> Design</w:t>
      </w:r>
    </w:p>
    <w:p w:rsidR="00C82257" w:rsidRPr="0080295B" w:rsidRDefault="00C82257" w:rsidP="00C82257">
      <w:pPr>
        <w:spacing w:after="0" w:line="480" w:lineRule="auto"/>
        <w:ind w:firstLine="720"/>
        <w:jc w:val="both"/>
        <w:textAlignment w:val="baseline"/>
        <w:rPr>
          <w:rFonts w:ascii="Times New Roman" w:hAnsi="Times New Roman"/>
          <w:sz w:val="24"/>
          <w:szCs w:val="24"/>
        </w:rPr>
      </w:pPr>
      <w:r w:rsidRPr="0080295B">
        <w:rPr>
          <w:rFonts w:ascii="Times New Roman" w:hAnsi="Times New Roman"/>
          <w:sz w:val="24"/>
          <w:szCs w:val="24"/>
        </w:rPr>
        <w:t>The research design of this study is collaborative classroom action research (CAR). W</w:t>
      </w:r>
      <w:r>
        <w:rPr>
          <w:rFonts w:ascii="Times New Roman" w:hAnsi="Times New Roman"/>
          <w:sz w:val="24"/>
          <w:szCs w:val="24"/>
        </w:rPr>
        <w:t>aters - Adams (2004) states that a</w:t>
      </w:r>
      <w:r w:rsidRPr="0080295B">
        <w:rPr>
          <w:rFonts w:ascii="Times New Roman" w:hAnsi="Times New Roman"/>
          <w:sz w:val="24"/>
          <w:szCs w:val="24"/>
        </w:rPr>
        <w:t>n action research is practical for individual to explore the natural of his/her practice and to improve it. The aim of an action research is to bring about development in his or her practice by analyzing existing practice and identifying element fir change. The process is founded on the gathering of evidence on which to</w:t>
      </w:r>
      <w:r>
        <w:rPr>
          <w:rFonts w:ascii="Times New Roman" w:hAnsi="Times New Roman"/>
          <w:sz w:val="24"/>
          <w:szCs w:val="24"/>
        </w:rPr>
        <w:t xml:space="preserve"> </w:t>
      </w:r>
      <w:r w:rsidRPr="0080295B">
        <w:rPr>
          <w:rFonts w:ascii="Times New Roman" w:hAnsi="Times New Roman"/>
          <w:sz w:val="24"/>
          <w:szCs w:val="24"/>
        </w:rPr>
        <w:t>make informed rather than intuitive judgment and decisions. The researcher directly works together with one English teacher to help conducting the research as well as to cope with the students’ problems investigation</w:t>
      </w:r>
      <w:r w:rsidRPr="0080295B">
        <w:rPr>
          <w:rFonts w:ascii="Times New Roman" w:hAnsi="Times New Roman"/>
          <w:sz w:val="24"/>
          <w:szCs w:val="24"/>
          <w:lang w:val="id-ID"/>
        </w:rPr>
        <w:t>.</w:t>
      </w:r>
      <w:r w:rsidRPr="0080295B">
        <w:rPr>
          <w:rFonts w:ascii="Times New Roman" w:hAnsi="Times New Roman"/>
          <w:sz w:val="24"/>
          <w:szCs w:val="24"/>
        </w:rPr>
        <w:t xml:space="preserve"> Both the students and the teacher </w:t>
      </w:r>
      <w:r w:rsidRPr="0080295B">
        <w:rPr>
          <w:rFonts w:ascii="Times New Roman" w:hAnsi="Times New Roman"/>
          <w:sz w:val="24"/>
          <w:szCs w:val="24"/>
          <w:lang w:val="id-ID"/>
        </w:rPr>
        <w:t xml:space="preserve">take </w:t>
      </w:r>
      <w:r w:rsidRPr="0080295B">
        <w:rPr>
          <w:rFonts w:ascii="Times New Roman" w:hAnsi="Times New Roman"/>
          <w:sz w:val="24"/>
          <w:szCs w:val="24"/>
        </w:rPr>
        <w:t>action.</w:t>
      </w:r>
    </w:p>
    <w:p w:rsidR="000956CB" w:rsidRDefault="000956CB" w:rsidP="002F64D8">
      <w:pPr>
        <w:spacing w:after="0" w:line="480" w:lineRule="auto"/>
        <w:ind w:firstLine="720"/>
        <w:jc w:val="both"/>
        <w:textAlignment w:val="baseline"/>
        <w:rPr>
          <w:rFonts w:asciiTheme="majorBidi" w:hAnsiTheme="majorBidi" w:cstheme="majorBidi"/>
          <w:sz w:val="24"/>
          <w:szCs w:val="24"/>
        </w:rPr>
      </w:pPr>
      <w:r w:rsidRPr="00A730D6">
        <w:rPr>
          <w:rFonts w:asciiTheme="majorBidi" w:hAnsiTheme="majorBidi" w:cstheme="majorBidi"/>
          <w:sz w:val="24"/>
          <w:szCs w:val="24"/>
        </w:rPr>
        <w:t>The researcher uses collaborative classroom action research because the researcher directly worked together with one of the classroom English teacher in the school. The researcher acted as a practitioner. She implements task based learning strategy for teaching reading.</w:t>
      </w:r>
    </w:p>
    <w:p w:rsidR="00877765" w:rsidRDefault="00877765" w:rsidP="00877765">
      <w:pPr>
        <w:spacing w:after="0" w:line="480" w:lineRule="auto"/>
        <w:ind w:firstLine="720"/>
        <w:jc w:val="center"/>
        <w:textAlignment w:val="baseline"/>
        <w:rPr>
          <w:rFonts w:asciiTheme="majorBidi" w:hAnsiTheme="majorBidi" w:cstheme="majorBidi"/>
          <w:sz w:val="24"/>
          <w:szCs w:val="24"/>
        </w:rPr>
      </w:pPr>
    </w:p>
    <w:p w:rsidR="000956CB" w:rsidRDefault="000956CB" w:rsidP="002F64D8">
      <w:pPr>
        <w:spacing w:after="0" w:line="480" w:lineRule="auto"/>
        <w:ind w:firstLine="720"/>
        <w:jc w:val="both"/>
        <w:textAlignment w:val="baseline"/>
        <w:rPr>
          <w:rFonts w:asciiTheme="majorBidi" w:hAnsiTheme="majorBidi" w:cstheme="majorBidi"/>
          <w:sz w:val="24"/>
          <w:szCs w:val="24"/>
        </w:rPr>
      </w:pPr>
      <w:r w:rsidRPr="00A730D6">
        <w:rPr>
          <w:rFonts w:asciiTheme="majorBidi" w:hAnsiTheme="majorBidi" w:cstheme="majorBidi"/>
          <w:sz w:val="24"/>
          <w:szCs w:val="24"/>
        </w:rPr>
        <w:lastRenderedPageBreak/>
        <w:t>Planning is the first step of the cycle concerned with teaching preparations designed by the researcher. It includes the lesson plan containing the instructional objectives to be achieved, the material to be taught, and the task given to the students as the evaluation of the applied strategy. It deals with making observation sheets and field notes used to collect the data during the learning teaching process as well as designing the criteria of success used in this study.</w:t>
      </w:r>
    </w:p>
    <w:p w:rsidR="000956CB" w:rsidRPr="000956CB" w:rsidRDefault="000956CB" w:rsidP="002F64D8">
      <w:pPr>
        <w:pStyle w:val="ListParagraph"/>
        <w:spacing w:after="0" w:line="480" w:lineRule="auto"/>
        <w:ind w:left="0" w:firstLine="720"/>
        <w:jc w:val="both"/>
        <w:rPr>
          <w:rFonts w:asciiTheme="majorBidi" w:hAnsiTheme="majorBidi" w:cstheme="majorBidi"/>
          <w:sz w:val="24"/>
          <w:szCs w:val="24"/>
        </w:rPr>
      </w:pPr>
      <w:r w:rsidRPr="00A730D6">
        <w:rPr>
          <w:rFonts w:asciiTheme="majorBidi" w:hAnsiTheme="majorBidi" w:cstheme="majorBidi"/>
          <w:sz w:val="24"/>
          <w:szCs w:val="24"/>
        </w:rPr>
        <w:t xml:space="preserve">The second step of the conducted cycle, implementing is the plan deals with the application of the task </w:t>
      </w:r>
      <w:r>
        <w:rPr>
          <w:rFonts w:asciiTheme="majorBidi" w:hAnsiTheme="majorBidi" w:cstheme="majorBidi"/>
          <w:sz w:val="24"/>
          <w:szCs w:val="24"/>
        </w:rPr>
        <w:t>of public figure photo in writing descriptive text</w:t>
      </w:r>
      <w:r w:rsidRPr="00A730D6">
        <w:rPr>
          <w:rFonts w:asciiTheme="majorBidi" w:hAnsiTheme="majorBidi" w:cstheme="majorBidi"/>
          <w:sz w:val="24"/>
          <w:szCs w:val="24"/>
        </w:rPr>
        <w:t xml:space="preserve"> strategy. It is for teaching reading as written in the lesson plan to the students in class. The researcher during the implementation of the strategy, observation is also conducted simultaneously to gather the data needed in the study and make sure that the teaching and learning activities being conducted in line with the prepared lesson plan. And in reflecting of an action, the activity focuses on analyzing the collected data from each is to determine whether or not a following cycle is necessary to be conducted. The cycle will be stopped if the criteria of success used in the study are achieved.</w:t>
      </w:r>
    </w:p>
    <w:p w:rsidR="00C82257" w:rsidRDefault="00EF7519" w:rsidP="002F64D8">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Action research can be done anywhere, both in education and in the social environment. In the education; action research is called classroom action research. </w:t>
      </w:r>
    </w:p>
    <w:p w:rsidR="00EF7519" w:rsidRDefault="00EF7519" w:rsidP="00EF7519">
      <w:pPr>
        <w:spacing w:after="0" w:line="480" w:lineRule="auto"/>
        <w:jc w:val="both"/>
        <w:rPr>
          <w:rFonts w:ascii="Times New Roman" w:hAnsi="Times New Roman"/>
          <w:sz w:val="24"/>
          <w:szCs w:val="24"/>
        </w:rPr>
      </w:pPr>
      <w:proofErr w:type="spellStart"/>
      <w:r>
        <w:rPr>
          <w:rFonts w:ascii="Times New Roman" w:hAnsi="Times New Roman"/>
          <w:sz w:val="24"/>
          <w:szCs w:val="24"/>
        </w:rPr>
        <w:t>Arikunto</w:t>
      </w:r>
      <w:proofErr w:type="spellEnd"/>
      <w:r>
        <w:rPr>
          <w:rFonts w:ascii="Times New Roman" w:hAnsi="Times New Roman"/>
          <w:sz w:val="24"/>
          <w:szCs w:val="24"/>
        </w:rPr>
        <w:t xml:space="preserve"> (2006:3) explains that the classroom action research is an analysis of learning activities in the form of an action research which deliber</w:t>
      </w:r>
      <w:r w:rsidR="00122B5B">
        <w:rPr>
          <w:rFonts w:ascii="Times New Roman" w:hAnsi="Times New Roman"/>
          <w:sz w:val="24"/>
          <w:szCs w:val="24"/>
        </w:rPr>
        <w:t>ately and it occurs in a classroom together.</w:t>
      </w:r>
    </w:p>
    <w:p w:rsidR="00FA7B3D" w:rsidRDefault="00122B5B" w:rsidP="002F64D8">
      <w:pPr>
        <w:spacing w:after="0" w:line="480" w:lineRule="auto"/>
        <w:ind w:firstLine="720"/>
        <w:jc w:val="both"/>
        <w:rPr>
          <w:rFonts w:ascii="Times New Roman" w:hAnsi="Times New Roman"/>
          <w:sz w:val="24"/>
          <w:szCs w:val="24"/>
        </w:rPr>
      </w:pPr>
      <w:r>
        <w:rPr>
          <w:rFonts w:ascii="Times New Roman" w:hAnsi="Times New Roman"/>
          <w:sz w:val="24"/>
          <w:szCs w:val="24"/>
        </w:rPr>
        <w:t xml:space="preserve">From the explanation above, in this study the researcher used to classroom action research: this is because the research was done to solve the problem of </w:t>
      </w:r>
      <w:r>
        <w:rPr>
          <w:rFonts w:ascii="Times New Roman" w:hAnsi="Times New Roman"/>
          <w:sz w:val="24"/>
          <w:szCs w:val="24"/>
        </w:rPr>
        <w:lastRenderedPageBreak/>
        <w:t xml:space="preserve">learning in the classroom. Specifically, this research is collaborative Classroom Action Research, because the researcher worked together </w:t>
      </w:r>
      <w:r w:rsidR="00804CBE">
        <w:rPr>
          <w:rFonts w:ascii="Times New Roman" w:hAnsi="Times New Roman"/>
          <w:sz w:val="24"/>
          <w:szCs w:val="24"/>
        </w:rPr>
        <w:t>with English teacher at the investigated school to conduct the research to solve the student’s problem in the class.</w:t>
      </w:r>
    </w:p>
    <w:p w:rsidR="002F64D8" w:rsidRPr="00105362" w:rsidRDefault="002F64D8" w:rsidP="002F64D8">
      <w:pPr>
        <w:spacing w:after="0" w:line="480" w:lineRule="auto"/>
        <w:ind w:firstLine="720"/>
        <w:jc w:val="both"/>
        <w:rPr>
          <w:rFonts w:ascii="Times New Roman" w:hAnsi="Times New Roman"/>
          <w:sz w:val="24"/>
          <w:szCs w:val="24"/>
        </w:rPr>
      </w:pPr>
    </w:p>
    <w:p w:rsidR="00C82257" w:rsidRPr="00105362" w:rsidRDefault="00C82257" w:rsidP="00AC2747">
      <w:pPr>
        <w:spacing w:after="0" w:line="480" w:lineRule="auto"/>
        <w:jc w:val="both"/>
        <w:textAlignment w:val="baseline"/>
        <w:rPr>
          <w:rFonts w:ascii="Times New Roman" w:hAnsi="Times New Roman"/>
          <w:b/>
          <w:sz w:val="24"/>
          <w:szCs w:val="24"/>
          <w:lang w:val="id-ID"/>
        </w:rPr>
      </w:pPr>
      <w:r w:rsidRPr="00105362">
        <w:rPr>
          <w:rFonts w:ascii="Times New Roman" w:hAnsi="Times New Roman"/>
          <w:b/>
          <w:sz w:val="24"/>
          <w:szCs w:val="24"/>
        </w:rPr>
        <w:t>B. Setting and Subject of the Study</w:t>
      </w:r>
    </w:p>
    <w:p w:rsidR="00CA4728" w:rsidRDefault="00C82257" w:rsidP="00CA4728">
      <w:pPr>
        <w:spacing w:line="480" w:lineRule="auto"/>
        <w:ind w:firstLine="720"/>
        <w:jc w:val="both"/>
        <w:rPr>
          <w:rFonts w:ascii="Times New Roman" w:hAnsi="Times New Roman"/>
          <w:sz w:val="24"/>
          <w:szCs w:val="24"/>
        </w:rPr>
      </w:pPr>
      <w:r w:rsidRPr="00105362">
        <w:rPr>
          <w:rFonts w:ascii="Times New Roman" w:hAnsi="Times New Roman"/>
          <w:sz w:val="24"/>
          <w:szCs w:val="24"/>
        </w:rPr>
        <w:t>This classroom research is conducted at</w:t>
      </w:r>
      <w:r w:rsidRPr="00105362">
        <w:rPr>
          <w:rFonts w:ascii="Times New Roman" w:hAnsi="Times New Roman"/>
          <w:sz w:val="24"/>
          <w:szCs w:val="24"/>
          <w:lang w:val="id-ID"/>
        </w:rPr>
        <w:t xml:space="preserve"> SMPN 01 Gondang</w:t>
      </w:r>
      <w:r w:rsidRPr="00105362">
        <w:rPr>
          <w:rFonts w:ascii="Times New Roman" w:hAnsi="Times New Roman"/>
          <w:sz w:val="24"/>
          <w:szCs w:val="24"/>
        </w:rPr>
        <w:t xml:space="preserve"> that is located at </w:t>
      </w:r>
      <w:r w:rsidRPr="00105362">
        <w:rPr>
          <w:rFonts w:ascii="Times New Roman" w:hAnsi="Times New Roman"/>
          <w:sz w:val="24"/>
          <w:szCs w:val="24"/>
          <w:lang w:val="id-ID"/>
        </w:rPr>
        <w:t>Gonda</w:t>
      </w:r>
      <w:proofErr w:type="spellStart"/>
      <w:r w:rsidRPr="00105362">
        <w:rPr>
          <w:rFonts w:ascii="Times New Roman" w:hAnsi="Times New Roman"/>
          <w:sz w:val="24"/>
          <w:szCs w:val="24"/>
        </w:rPr>
        <w:t>ng</w:t>
      </w:r>
      <w:proofErr w:type="spellEnd"/>
      <w:r w:rsidRPr="00105362">
        <w:rPr>
          <w:rFonts w:ascii="Times New Roman" w:hAnsi="Times New Roman"/>
          <w:sz w:val="24"/>
          <w:szCs w:val="24"/>
        </w:rPr>
        <w:t xml:space="preserve"> </w:t>
      </w:r>
      <w:proofErr w:type="spellStart"/>
      <w:r w:rsidRPr="00105362">
        <w:rPr>
          <w:rFonts w:ascii="Times New Roman" w:hAnsi="Times New Roman"/>
          <w:sz w:val="24"/>
          <w:szCs w:val="24"/>
        </w:rPr>
        <w:t>Tulungagung</w:t>
      </w:r>
      <w:proofErr w:type="spellEnd"/>
      <w:r w:rsidRPr="00105362">
        <w:rPr>
          <w:rFonts w:ascii="Times New Roman" w:hAnsi="Times New Roman"/>
          <w:sz w:val="24"/>
          <w:szCs w:val="24"/>
        </w:rPr>
        <w:t xml:space="preserve">. The school has </w:t>
      </w:r>
      <w:r w:rsidRPr="00105362">
        <w:rPr>
          <w:rFonts w:ascii="Times New Roman" w:hAnsi="Times New Roman"/>
          <w:sz w:val="24"/>
          <w:szCs w:val="24"/>
          <w:lang w:val="id-ID"/>
        </w:rPr>
        <w:t>30</w:t>
      </w:r>
      <w:r w:rsidRPr="00105362">
        <w:rPr>
          <w:rFonts w:ascii="Times New Roman" w:hAnsi="Times New Roman"/>
          <w:sz w:val="24"/>
          <w:szCs w:val="24"/>
        </w:rPr>
        <w:t xml:space="preserve"> classes. The English subject is taught as local content for students in the </w:t>
      </w:r>
      <w:r w:rsidRPr="00105362">
        <w:rPr>
          <w:rFonts w:ascii="Times New Roman" w:hAnsi="Times New Roman"/>
          <w:sz w:val="24"/>
          <w:szCs w:val="24"/>
          <w:lang w:val="id-ID"/>
        </w:rPr>
        <w:t>seventh</w:t>
      </w:r>
      <w:r w:rsidRPr="00105362">
        <w:rPr>
          <w:rFonts w:ascii="Times New Roman" w:hAnsi="Times New Roman"/>
          <w:sz w:val="24"/>
          <w:szCs w:val="24"/>
        </w:rPr>
        <w:t xml:space="preserve"> until </w:t>
      </w:r>
      <w:r w:rsidRPr="00105362">
        <w:rPr>
          <w:rFonts w:ascii="Times New Roman" w:hAnsi="Times New Roman"/>
          <w:sz w:val="24"/>
          <w:szCs w:val="24"/>
          <w:lang w:val="id-ID"/>
        </w:rPr>
        <w:t>nineth</w:t>
      </w:r>
      <w:r w:rsidRPr="00105362">
        <w:rPr>
          <w:rFonts w:ascii="Times New Roman" w:hAnsi="Times New Roman"/>
          <w:sz w:val="24"/>
          <w:szCs w:val="24"/>
        </w:rPr>
        <w:t xml:space="preserve"> grades. </w:t>
      </w:r>
    </w:p>
    <w:p w:rsidR="00C82257" w:rsidRDefault="00C82257" w:rsidP="002F64D8">
      <w:pPr>
        <w:spacing w:after="0" w:line="480" w:lineRule="auto"/>
        <w:ind w:firstLine="720"/>
        <w:jc w:val="both"/>
        <w:rPr>
          <w:rFonts w:ascii="Times New Roman" w:hAnsi="Times New Roman"/>
          <w:b/>
          <w:sz w:val="24"/>
          <w:szCs w:val="24"/>
        </w:rPr>
      </w:pPr>
      <w:r w:rsidRPr="00105362">
        <w:rPr>
          <w:rFonts w:ascii="Times New Roman" w:hAnsi="Times New Roman"/>
          <w:sz w:val="24"/>
          <w:szCs w:val="24"/>
        </w:rPr>
        <w:t xml:space="preserve">The subjects of this study are the students of </w:t>
      </w:r>
      <w:r w:rsidRPr="00105362">
        <w:rPr>
          <w:rFonts w:ascii="Times New Roman" w:hAnsi="Times New Roman"/>
          <w:sz w:val="24"/>
          <w:szCs w:val="24"/>
          <w:lang w:val="id-ID"/>
        </w:rPr>
        <w:t>seventh</w:t>
      </w:r>
      <w:r w:rsidRPr="00105362">
        <w:rPr>
          <w:rFonts w:ascii="Times New Roman" w:hAnsi="Times New Roman"/>
          <w:sz w:val="24"/>
          <w:szCs w:val="24"/>
        </w:rPr>
        <w:t xml:space="preserve"> B grade in the second, semester of 20</w:t>
      </w:r>
      <w:r w:rsidRPr="00105362">
        <w:rPr>
          <w:rFonts w:ascii="Times New Roman" w:hAnsi="Times New Roman"/>
          <w:sz w:val="24"/>
          <w:szCs w:val="24"/>
          <w:lang w:val="id-ID"/>
        </w:rPr>
        <w:t>12</w:t>
      </w:r>
      <w:r w:rsidRPr="00105362">
        <w:rPr>
          <w:rFonts w:ascii="Times New Roman" w:hAnsi="Times New Roman"/>
          <w:sz w:val="24"/>
          <w:szCs w:val="24"/>
        </w:rPr>
        <w:t>/201</w:t>
      </w:r>
      <w:r w:rsidRPr="00105362">
        <w:rPr>
          <w:rFonts w:ascii="Times New Roman" w:hAnsi="Times New Roman"/>
          <w:sz w:val="24"/>
          <w:szCs w:val="24"/>
          <w:lang w:val="id-ID"/>
        </w:rPr>
        <w:t>3</w:t>
      </w:r>
      <w:r w:rsidRPr="00105362">
        <w:rPr>
          <w:rFonts w:ascii="Times New Roman" w:hAnsi="Times New Roman"/>
          <w:sz w:val="24"/>
          <w:szCs w:val="24"/>
        </w:rPr>
        <w:t xml:space="preserve">. The class has </w:t>
      </w:r>
      <w:r w:rsidRPr="00105362">
        <w:rPr>
          <w:rFonts w:ascii="Times New Roman" w:hAnsi="Times New Roman"/>
          <w:sz w:val="24"/>
          <w:szCs w:val="24"/>
          <w:lang w:val="id-ID"/>
        </w:rPr>
        <w:t>3</w:t>
      </w:r>
      <w:r w:rsidRPr="00105362">
        <w:rPr>
          <w:rFonts w:ascii="Times New Roman" w:hAnsi="Times New Roman"/>
          <w:sz w:val="24"/>
          <w:szCs w:val="24"/>
        </w:rPr>
        <w:t xml:space="preserve">4 students; 13 boys and </w:t>
      </w:r>
      <w:r w:rsidRPr="00105362">
        <w:rPr>
          <w:rFonts w:ascii="Times New Roman" w:hAnsi="Times New Roman"/>
          <w:sz w:val="24"/>
          <w:szCs w:val="24"/>
          <w:lang w:val="id-ID"/>
        </w:rPr>
        <w:t>2</w:t>
      </w:r>
      <w:r w:rsidRPr="00105362">
        <w:rPr>
          <w:rFonts w:ascii="Times New Roman" w:hAnsi="Times New Roman"/>
          <w:sz w:val="24"/>
          <w:szCs w:val="24"/>
        </w:rPr>
        <w:t xml:space="preserve">1 girls. The class B always gets low average score because there are some students having difficulty in English especially </w:t>
      </w:r>
      <w:r w:rsidRPr="00105362">
        <w:rPr>
          <w:rFonts w:ascii="Times New Roman" w:hAnsi="Times New Roman"/>
          <w:sz w:val="24"/>
          <w:szCs w:val="24"/>
          <w:lang w:val="id-ID"/>
        </w:rPr>
        <w:t>writing</w:t>
      </w:r>
      <w:r w:rsidRPr="00105362">
        <w:rPr>
          <w:rFonts w:ascii="Times New Roman" w:hAnsi="Times New Roman"/>
          <w:sz w:val="24"/>
          <w:szCs w:val="24"/>
        </w:rPr>
        <w:t xml:space="preserve">. Based on the fact above, the researcher chooses students of class B as the subject of this study.  </w:t>
      </w:r>
      <w:r w:rsidRPr="00105362">
        <w:rPr>
          <w:rFonts w:ascii="Times New Roman" w:hAnsi="Times New Roman"/>
          <w:b/>
          <w:sz w:val="24"/>
          <w:szCs w:val="24"/>
        </w:rPr>
        <w:tab/>
      </w:r>
    </w:p>
    <w:p w:rsidR="002F64D8" w:rsidRPr="00105362" w:rsidRDefault="002F64D8" w:rsidP="002F64D8">
      <w:pPr>
        <w:spacing w:after="0" w:line="480" w:lineRule="auto"/>
        <w:ind w:firstLine="720"/>
        <w:jc w:val="both"/>
        <w:rPr>
          <w:rFonts w:ascii="Times New Roman" w:hAnsi="Times New Roman"/>
          <w:sz w:val="24"/>
          <w:szCs w:val="24"/>
        </w:rPr>
      </w:pPr>
    </w:p>
    <w:p w:rsidR="00C82257" w:rsidRPr="00105362" w:rsidRDefault="00C82257" w:rsidP="002F64D8">
      <w:pPr>
        <w:spacing w:after="0" w:line="480" w:lineRule="auto"/>
        <w:jc w:val="both"/>
        <w:rPr>
          <w:rFonts w:ascii="Times New Roman" w:hAnsi="Times New Roman"/>
          <w:sz w:val="24"/>
          <w:szCs w:val="24"/>
        </w:rPr>
      </w:pPr>
      <w:r w:rsidRPr="00105362">
        <w:rPr>
          <w:rFonts w:ascii="Times New Roman" w:hAnsi="Times New Roman"/>
          <w:b/>
          <w:sz w:val="24"/>
          <w:szCs w:val="24"/>
        </w:rPr>
        <w:t>C. Procedure</w:t>
      </w:r>
      <w:r w:rsidR="007417DB">
        <w:rPr>
          <w:rFonts w:ascii="Times New Roman" w:hAnsi="Times New Roman"/>
          <w:b/>
          <w:sz w:val="24"/>
          <w:szCs w:val="24"/>
        </w:rPr>
        <w:t>s of the Study</w:t>
      </w:r>
    </w:p>
    <w:p w:rsidR="002F64D8" w:rsidRPr="00D04648" w:rsidRDefault="0090581D" w:rsidP="00247926">
      <w:pPr>
        <w:spacing w:after="0" w:line="504" w:lineRule="auto"/>
        <w:ind w:firstLine="720"/>
        <w:jc w:val="both"/>
        <w:rPr>
          <w:rFonts w:ascii="Times New Roman" w:hAnsi="Times New Roman"/>
          <w:sz w:val="24"/>
          <w:szCs w:val="24"/>
        </w:rPr>
      </w:pPr>
      <w:r>
        <w:rPr>
          <w:rFonts w:ascii="Times New Roman" w:hAnsi="Times New Roman"/>
          <w:sz w:val="24"/>
          <w:szCs w:val="24"/>
        </w:rPr>
        <w:t>Before conducting the research, t</w:t>
      </w:r>
      <w:r w:rsidR="007417DB">
        <w:rPr>
          <w:rFonts w:ascii="Times New Roman" w:hAnsi="Times New Roman"/>
          <w:sz w:val="24"/>
          <w:szCs w:val="24"/>
        </w:rPr>
        <w:t>he researcher observed the teaching learning process in</w:t>
      </w:r>
      <w:r w:rsidR="00601FA9">
        <w:rPr>
          <w:rFonts w:ascii="Times New Roman" w:hAnsi="Times New Roman"/>
          <w:sz w:val="24"/>
          <w:szCs w:val="24"/>
        </w:rPr>
        <w:t xml:space="preserve"> class. It’s focused on both teacher and students’ action in class by observation and interview and the problem as well as difficulties faced by the English teacher or the student</w:t>
      </w:r>
      <w:r>
        <w:rPr>
          <w:rFonts w:ascii="Times New Roman" w:hAnsi="Times New Roman"/>
          <w:sz w:val="24"/>
          <w:szCs w:val="24"/>
        </w:rPr>
        <w:t xml:space="preserve"> such as the kind of assessment. In teaching public figure photo she had problem to improve students’ writing descriptive text. While how to motivate students in learning English. This section discusses the </w:t>
      </w:r>
      <w:r>
        <w:rPr>
          <w:rFonts w:ascii="Times New Roman" w:hAnsi="Times New Roman"/>
          <w:sz w:val="24"/>
          <w:szCs w:val="24"/>
        </w:rPr>
        <w:lastRenderedPageBreak/>
        <w:t>procedures of the study</w:t>
      </w:r>
      <w:r w:rsidR="00914D4E">
        <w:rPr>
          <w:rFonts w:ascii="Times New Roman" w:hAnsi="Times New Roman"/>
          <w:sz w:val="24"/>
          <w:szCs w:val="24"/>
        </w:rPr>
        <w:t xml:space="preserve"> conveying preliminary observation, </w:t>
      </w:r>
      <w:r w:rsidR="00C82257" w:rsidRPr="00105362">
        <w:rPr>
          <w:rFonts w:ascii="Times New Roman" w:hAnsi="Times New Roman"/>
          <w:sz w:val="24"/>
          <w:szCs w:val="24"/>
        </w:rPr>
        <w:t>planning, action, observation and reflection.</w:t>
      </w:r>
    </w:p>
    <w:p w:rsidR="00C82257" w:rsidRPr="00247926" w:rsidRDefault="00C82257" w:rsidP="00247926">
      <w:pPr>
        <w:pStyle w:val="ListParagraph"/>
        <w:numPr>
          <w:ilvl w:val="0"/>
          <w:numId w:val="33"/>
        </w:numPr>
        <w:spacing w:after="0" w:line="480" w:lineRule="auto"/>
        <w:jc w:val="both"/>
        <w:rPr>
          <w:rFonts w:ascii="Times New Roman" w:hAnsi="Times New Roman"/>
          <w:b/>
          <w:sz w:val="24"/>
          <w:szCs w:val="24"/>
        </w:rPr>
      </w:pPr>
      <w:r w:rsidRPr="00247926">
        <w:rPr>
          <w:rFonts w:ascii="Times New Roman" w:hAnsi="Times New Roman"/>
          <w:b/>
          <w:sz w:val="24"/>
          <w:szCs w:val="24"/>
          <w:lang w:val="id-ID"/>
        </w:rPr>
        <w:t xml:space="preserve"> Preliminary </w:t>
      </w:r>
      <w:r w:rsidR="00247926">
        <w:rPr>
          <w:rFonts w:ascii="Times New Roman" w:hAnsi="Times New Roman"/>
          <w:b/>
          <w:sz w:val="24"/>
          <w:szCs w:val="24"/>
        </w:rPr>
        <w:t>o</w:t>
      </w:r>
      <w:r w:rsidR="00132B6B" w:rsidRPr="00247926">
        <w:rPr>
          <w:rFonts w:ascii="Times New Roman" w:hAnsi="Times New Roman"/>
          <w:b/>
          <w:sz w:val="24"/>
          <w:szCs w:val="24"/>
        </w:rPr>
        <w:t xml:space="preserve">bservation </w:t>
      </w:r>
    </w:p>
    <w:p w:rsidR="00C82257" w:rsidRDefault="00C82257" w:rsidP="00C07FB0">
      <w:pPr>
        <w:spacing w:after="0" w:line="480" w:lineRule="auto"/>
        <w:ind w:firstLine="720"/>
        <w:jc w:val="both"/>
        <w:textAlignment w:val="baseline"/>
        <w:rPr>
          <w:rFonts w:ascii="Times New Roman" w:hAnsi="Times New Roman"/>
          <w:sz w:val="24"/>
          <w:szCs w:val="24"/>
        </w:rPr>
      </w:pPr>
      <w:r w:rsidRPr="00105362">
        <w:rPr>
          <w:rFonts w:ascii="Times New Roman" w:hAnsi="Times New Roman"/>
          <w:sz w:val="24"/>
          <w:szCs w:val="24"/>
        </w:rPr>
        <w:t>Preliminary study</w:t>
      </w:r>
      <w:r w:rsidR="00914D4E">
        <w:rPr>
          <w:rFonts w:ascii="Times New Roman" w:hAnsi="Times New Roman"/>
          <w:sz w:val="24"/>
          <w:szCs w:val="24"/>
        </w:rPr>
        <w:t xml:space="preserve"> was done before the researcher began conducting action research. It was done in class VII</w:t>
      </w:r>
      <w:r w:rsidR="00C07FB0">
        <w:rPr>
          <w:rFonts w:ascii="Times New Roman" w:hAnsi="Times New Roman"/>
          <w:sz w:val="24"/>
          <w:szCs w:val="24"/>
        </w:rPr>
        <w:t xml:space="preserve"> B</w:t>
      </w:r>
      <w:r w:rsidR="00914D4E">
        <w:rPr>
          <w:rFonts w:ascii="Times New Roman" w:hAnsi="Times New Roman"/>
          <w:sz w:val="24"/>
          <w:szCs w:val="24"/>
        </w:rPr>
        <w:t xml:space="preserve"> at SMP </w:t>
      </w:r>
      <w:proofErr w:type="spellStart"/>
      <w:r w:rsidR="00914D4E">
        <w:rPr>
          <w:rFonts w:ascii="Times New Roman" w:hAnsi="Times New Roman"/>
          <w:sz w:val="24"/>
          <w:szCs w:val="24"/>
        </w:rPr>
        <w:t>Negeri</w:t>
      </w:r>
      <w:proofErr w:type="spellEnd"/>
      <w:r w:rsidR="00914D4E">
        <w:rPr>
          <w:rFonts w:ascii="Times New Roman" w:hAnsi="Times New Roman"/>
          <w:sz w:val="24"/>
          <w:szCs w:val="24"/>
        </w:rPr>
        <w:t xml:space="preserve"> 1 </w:t>
      </w:r>
      <w:proofErr w:type="spellStart"/>
      <w:r w:rsidR="00914D4E">
        <w:rPr>
          <w:rFonts w:ascii="Times New Roman" w:hAnsi="Times New Roman"/>
          <w:sz w:val="24"/>
          <w:szCs w:val="24"/>
        </w:rPr>
        <w:t>Gondang</w:t>
      </w:r>
      <w:proofErr w:type="spellEnd"/>
      <w:r w:rsidR="00914D4E">
        <w:rPr>
          <w:rFonts w:ascii="Times New Roman" w:hAnsi="Times New Roman"/>
          <w:sz w:val="24"/>
          <w:szCs w:val="24"/>
        </w:rPr>
        <w:t>. Preliminary study</w:t>
      </w:r>
      <w:r w:rsidRPr="00105362">
        <w:rPr>
          <w:rFonts w:ascii="Times New Roman" w:hAnsi="Times New Roman"/>
          <w:sz w:val="24"/>
          <w:szCs w:val="24"/>
        </w:rPr>
        <w:t xml:space="preserve"> is very important to be done to define the real problem in writing ability. It was done before the researcher start the action research and during the teaching process to see what problem really exist during the teaching and learning writing. </w:t>
      </w:r>
    </w:p>
    <w:p w:rsidR="00132B6B" w:rsidRPr="00105362" w:rsidRDefault="00132B6B" w:rsidP="002F374E">
      <w:pPr>
        <w:spacing w:after="0" w:line="480" w:lineRule="auto"/>
        <w:ind w:firstLine="720"/>
        <w:textAlignment w:val="baseline"/>
        <w:rPr>
          <w:rFonts w:ascii="Times New Roman" w:hAnsi="Times New Roman"/>
          <w:sz w:val="24"/>
          <w:szCs w:val="24"/>
        </w:rPr>
      </w:pPr>
      <w:r>
        <w:rPr>
          <w:rFonts w:ascii="Times New Roman" w:hAnsi="Times New Roman"/>
          <w:sz w:val="24"/>
          <w:szCs w:val="24"/>
        </w:rPr>
        <w:t>Before doing research, the researcher chooses the subject of the re</w:t>
      </w:r>
      <w:r w:rsidR="002F374E">
        <w:rPr>
          <w:rFonts w:ascii="Times New Roman" w:hAnsi="Times New Roman"/>
          <w:sz w:val="24"/>
          <w:szCs w:val="24"/>
        </w:rPr>
        <w:t>se</w:t>
      </w:r>
      <w:r>
        <w:rPr>
          <w:rFonts w:ascii="Times New Roman" w:hAnsi="Times New Roman"/>
          <w:sz w:val="24"/>
          <w:szCs w:val="24"/>
        </w:rPr>
        <w:t>arch</w:t>
      </w:r>
      <w:r w:rsidR="002F374E">
        <w:rPr>
          <w:rFonts w:ascii="Times New Roman" w:hAnsi="Times New Roman"/>
          <w:sz w:val="24"/>
          <w:szCs w:val="24"/>
        </w:rPr>
        <w:t xml:space="preserve">, then the researcher as a teacher introduces about the research and the material to the student. After that he does the preliminary test. </w:t>
      </w:r>
    </w:p>
    <w:p w:rsidR="00CA4728" w:rsidRDefault="00C07FB0" w:rsidP="006575EF">
      <w:pPr>
        <w:spacing w:after="0" w:line="480" w:lineRule="auto"/>
        <w:ind w:firstLine="720"/>
        <w:jc w:val="both"/>
        <w:textAlignment w:val="baseline"/>
        <w:rPr>
          <w:rFonts w:ascii="Times New Roman" w:hAnsi="Times New Roman"/>
          <w:sz w:val="24"/>
          <w:szCs w:val="24"/>
        </w:rPr>
      </w:pPr>
      <w:r>
        <w:rPr>
          <w:rFonts w:ascii="Times New Roman" w:hAnsi="Times New Roman"/>
          <w:sz w:val="24"/>
          <w:szCs w:val="24"/>
        </w:rPr>
        <w:t>To do the preliminary study, the researcher came into the class</w:t>
      </w:r>
      <w:r w:rsidR="006575EF" w:rsidRPr="006575EF">
        <w:rPr>
          <w:rFonts w:ascii="Times New Roman" w:hAnsi="Times New Roman"/>
          <w:sz w:val="24"/>
          <w:szCs w:val="24"/>
        </w:rPr>
        <w:t xml:space="preserve"> </w:t>
      </w:r>
      <w:r w:rsidR="00024070">
        <w:rPr>
          <w:rFonts w:ascii="Times New Roman" w:hAnsi="Times New Roman"/>
          <w:sz w:val="24"/>
          <w:szCs w:val="24"/>
        </w:rPr>
        <w:t xml:space="preserve">at class VII B to </w:t>
      </w:r>
      <w:r>
        <w:rPr>
          <w:rFonts w:ascii="Times New Roman" w:hAnsi="Times New Roman"/>
          <w:sz w:val="24"/>
          <w:szCs w:val="24"/>
        </w:rPr>
        <w:t xml:space="preserve">monitor the teaching and learning process. So </w:t>
      </w:r>
      <w:r w:rsidRPr="00105362">
        <w:rPr>
          <w:rFonts w:ascii="Times New Roman" w:hAnsi="Times New Roman"/>
          <w:sz w:val="24"/>
          <w:szCs w:val="24"/>
        </w:rPr>
        <w:t>the researcher interviews some student, gives questionnaire and also preliminary test</w:t>
      </w:r>
      <w:r w:rsidR="006575EF">
        <w:rPr>
          <w:rFonts w:ascii="Times New Roman" w:hAnsi="Times New Roman"/>
          <w:sz w:val="24"/>
          <w:szCs w:val="24"/>
        </w:rPr>
        <w:t>.</w:t>
      </w:r>
      <w:r>
        <w:rPr>
          <w:rFonts w:ascii="Times New Roman" w:hAnsi="Times New Roman"/>
          <w:sz w:val="24"/>
          <w:szCs w:val="24"/>
        </w:rPr>
        <w:t xml:space="preserve"> </w:t>
      </w:r>
      <w:r w:rsidR="00C82257" w:rsidRPr="00105362">
        <w:rPr>
          <w:rFonts w:ascii="Times New Roman" w:hAnsi="Times New Roman"/>
          <w:sz w:val="24"/>
          <w:szCs w:val="24"/>
        </w:rPr>
        <w:t xml:space="preserve">In this phase, the researcher also gives information to the students that </w:t>
      </w:r>
      <w:r w:rsidR="006575EF">
        <w:rPr>
          <w:rFonts w:ascii="Times New Roman" w:hAnsi="Times New Roman"/>
          <w:sz w:val="24"/>
          <w:szCs w:val="24"/>
        </w:rPr>
        <w:t xml:space="preserve">the </w:t>
      </w:r>
      <w:r w:rsidR="00C82257" w:rsidRPr="00105362">
        <w:rPr>
          <w:rFonts w:ascii="Times New Roman" w:hAnsi="Times New Roman"/>
          <w:sz w:val="24"/>
          <w:szCs w:val="24"/>
        </w:rPr>
        <w:t xml:space="preserve">researcher will </w:t>
      </w:r>
      <w:r w:rsidR="00C82257" w:rsidRPr="00105362">
        <w:rPr>
          <w:rFonts w:ascii="Times New Roman" w:hAnsi="Times New Roman"/>
          <w:sz w:val="24"/>
          <w:szCs w:val="24"/>
          <w:lang w:val="id-ID"/>
        </w:rPr>
        <w:t>use public figure photo</w:t>
      </w:r>
      <w:r w:rsidR="00C82257" w:rsidRPr="00105362">
        <w:rPr>
          <w:rFonts w:ascii="Times New Roman" w:hAnsi="Times New Roman"/>
          <w:sz w:val="24"/>
          <w:szCs w:val="24"/>
        </w:rPr>
        <w:t xml:space="preserve"> in their class improve their writing </w:t>
      </w:r>
      <w:r w:rsidR="00C82257" w:rsidRPr="00105362">
        <w:rPr>
          <w:rFonts w:ascii="Times New Roman" w:hAnsi="Times New Roman"/>
          <w:sz w:val="24"/>
          <w:szCs w:val="24"/>
          <w:lang w:val="id-ID"/>
        </w:rPr>
        <w:t>descriptive</w:t>
      </w:r>
      <w:r w:rsidR="00C82257" w:rsidRPr="00105362">
        <w:rPr>
          <w:rFonts w:ascii="Times New Roman" w:hAnsi="Times New Roman"/>
          <w:sz w:val="24"/>
          <w:szCs w:val="24"/>
        </w:rPr>
        <w:t xml:space="preserve"> text.</w:t>
      </w:r>
      <w:r w:rsidR="006575EF">
        <w:rPr>
          <w:rFonts w:ascii="Times New Roman" w:hAnsi="Times New Roman"/>
          <w:sz w:val="24"/>
          <w:szCs w:val="24"/>
        </w:rPr>
        <w:t xml:space="preserve"> So the</w:t>
      </w:r>
      <w:r w:rsidR="00C82257" w:rsidRPr="00105362">
        <w:rPr>
          <w:rFonts w:ascii="Times New Roman" w:hAnsi="Times New Roman"/>
          <w:sz w:val="24"/>
          <w:szCs w:val="24"/>
        </w:rPr>
        <w:t xml:space="preserve"> researcher gives detailed how to conduct it in the class. </w:t>
      </w:r>
      <w:r w:rsidR="006575EF">
        <w:rPr>
          <w:rFonts w:ascii="Times New Roman" w:hAnsi="Times New Roman"/>
          <w:sz w:val="24"/>
          <w:szCs w:val="24"/>
        </w:rPr>
        <w:t>The researcher determined what media could be used to stimul</w:t>
      </w:r>
      <w:r w:rsidR="00FA7B3D">
        <w:rPr>
          <w:rFonts w:ascii="Times New Roman" w:hAnsi="Times New Roman"/>
          <w:sz w:val="24"/>
          <w:szCs w:val="24"/>
        </w:rPr>
        <w:t>ate students to improve their ability.</w:t>
      </w:r>
      <w:r w:rsidR="006575EF">
        <w:rPr>
          <w:rFonts w:ascii="Times New Roman" w:hAnsi="Times New Roman"/>
          <w:sz w:val="24"/>
          <w:szCs w:val="24"/>
        </w:rPr>
        <w:t xml:space="preserve"> </w:t>
      </w:r>
    </w:p>
    <w:p w:rsidR="002F64D8" w:rsidRDefault="006575EF" w:rsidP="000D4BED">
      <w:pPr>
        <w:spacing w:after="0" w:line="480" w:lineRule="auto"/>
        <w:ind w:firstLine="720"/>
        <w:jc w:val="both"/>
        <w:textAlignment w:val="baseline"/>
        <w:rPr>
          <w:rFonts w:ascii="Times New Roman" w:hAnsi="Times New Roman"/>
          <w:sz w:val="24"/>
          <w:szCs w:val="24"/>
        </w:rPr>
      </w:pPr>
      <w:r>
        <w:rPr>
          <w:rFonts w:ascii="Times New Roman" w:hAnsi="Times New Roman"/>
          <w:sz w:val="24"/>
          <w:szCs w:val="24"/>
        </w:rPr>
        <w:t>Based on the result in the preliminary test, the researcher knew that the weakness of the students in class VII B was their ability on writing descriptive text. So she planned to use public figure photo technique as media to solve their problems.</w:t>
      </w:r>
    </w:p>
    <w:p w:rsidR="00247926" w:rsidRDefault="00247926" w:rsidP="000D4BED">
      <w:pPr>
        <w:spacing w:after="0" w:line="480" w:lineRule="auto"/>
        <w:ind w:firstLine="720"/>
        <w:jc w:val="both"/>
        <w:textAlignment w:val="baseline"/>
        <w:rPr>
          <w:rFonts w:ascii="Times New Roman" w:hAnsi="Times New Roman"/>
          <w:sz w:val="24"/>
          <w:szCs w:val="24"/>
        </w:rPr>
      </w:pPr>
    </w:p>
    <w:p w:rsidR="002F374E" w:rsidRPr="00247926" w:rsidRDefault="002F374E" w:rsidP="00247926">
      <w:pPr>
        <w:pStyle w:val="ListParagraph"/>
        <w:numPr>
          <w:ilvl w:val="0"/>
          <w:numId w:val="33"/>
        </w:numPr>
        <w:spacing w:after="0" w:line="480" w:lineRule="auto"/>
        <w:jc w:val="both"/>
        <w:textAlignment w:val="baseline"/>
        <w:rPr>
          <w:rFonts w:ascii="Times New Roman" w:hAnsi="Times New Roman"/>
          <w:b/>
          <w:bCs/>
          <w:sz w:val="24"/>
          <w:szCs w:val="24"/>
        </w:rPr>
      </w:pPr>
      <w:r w:rsidRPr="00247926">
        <w:rPr>
          <w:rFonts w:ascii="Times New Roman" w:hAnsi="Times New Roman"/>
          <w:b/>
          <w:bCs/>
          <w:sz w:val="24"/>
          <w:szCs w:val="24"/>
        </w:rPr>
        <w:lastRenderedPageBreak/>
        <w:t xml:space="preserve"> Planning</w:t>
      </w:r>
    </w:p>
    <w:p w:rsidR="00FA7B3D" w:rsidRPr="00E27C49" w:rsidRDefault="00FA7B3D" w:rsidP="002F64D8">
      <w:pPr>
        <w:pStyle w:val="ListParagraph"/>
        <w:tabs>
          <w:tab w:val="left" w:pos="720"/>
        </w:tabs>
        <w:spacing w:after="0" w:line="480" w:lineRule="auto"/>
        <w:ind w:left="0" w:firstLine="720"/>
        <w:jc w:val="both"/>
        <w:rPr>
          <w:rFonts w:asciiTheme="majorBidi" w:hAnsiTheme="majorBidi" w:cstheme="majorBidi"/>
          <w:b/>
          <w:bCs/>
          <w:sz w:val="24"/>
          <w:szCs w:val="24"/>
        </w:rPr>
      </w:pPr>
      <w:r w:rsidRPr="00E27C49">
        <w:rPr>
          <w:rFonts w:asciiTheme="majorBidi" w:hAnsiTheme="majorBidi" w:cstheme="majorBidi"/>
          <w:sz w:val="24"/>
          <w:szCs w:val="24"/>
        </w:rPr>
        <w:t>Planning is a step to prepare the classroom instructional strategy to be developed in the study to solve the instructional problems (</w:t>
      </w:r>
      <w:proofErr w:type="spellStart"/>
      <w:r w:rsidRPr="00E27C49">
        <w:rPr>
          <w:rFonts w:asciiTheme="majorBidi" w:hAnsiTheme="majorBidi" w:cstheme="majorBidi"/>
          <w:sz w:val="24"/>
          <w:szCs w:val="24"/>
        </w:rPr>
        <w:t>Latief</w:t>
      </w:r>
      <w:proofErr w:type="spellEnd"/>
      <w:r w:rsidRPr="00E27C49">
        <w:rPr>
          <w:rFonts w:asciiTheme="majorBidi" w:hAnsiTheme="majorBidi" w:cstheme="majorBidi"/>
          <w:sz w:val="24"/>
          <w:szCs w:val="24"/>
        </w:rPr>
        <w:t>, 2011: 148)</w:t>
      </w:r>
      <w:r>
        <w:rPr>
          <w:rFonts w:asciiTheme="majorBidi" w:hAnsiTheme="majorBidi" w:cstheme="majorBidi"/>
          <w:b/>
          <w:bCs/>
          <w:sz w:val="24"/>
          <w:szCs w:val="24"/>
        </w:rPr>
        <w:t xml:space="preserve">. </w:t>
      </w:r>
      <w:r w:rsidRPr="00E27C49">
        <w:rPr>
          <w:rFonts w:asciiTheme="majorBidi" w:hAnsiTheme="majorBidi" w:cstheme="majorBidi"/>
          <w:sz w:val="24"/>
          <w:szCs w:val="24"/>
        </w:rPr>
        <w:t>Before doing this research, the researcher make a plan then prepared to do the action. In the first step the writer or researcher prepared the teaching strategy and the procedure that will be implemented in the research. Then, the researcher set the proposed solution and the criteria of success. Next, the researcher prepared everything needed to conduct the research such as the instructional material, strategy, media and the instrument used to collect and analyze the data. Based on the result of preliminary observation, the writer or the researcher tries to improving students’ reading ability by using task based learning.</w:t>
      </w:r>
    </w:p>
    <w:p w:rsidR="00F003A8" w:rsidRPr="002F64D8" w:rsidRDefault="008F1687" w:rsidP="002F64D8">
      <w:pPr>
        <w:pStyle w:val="ListParagraph"/>
        <w:numPr>
          <w:ilvl w:val="0"/>
          <w:numId w:val="27"/>
        </w:numPr>
        <w:spacing w:after="0" w:line="480" w:lineRule="auto"/>
        <w:jc w:val="both"/>
        <w:textAlignment w:val="baseline"/>
        <w:rPr>
          <w:rFonts w:ascii="Times New Roman" w:hAnsi="Times New Roman"/>
          <w:b/>
          <w:bCs/>
          <w:sz w:val="24"/>
          <w:szCs w:val="24"/>
        </w:rPr>
      </w:pPr>
      <w:r w:rsidRPr="002F64D8">
        <w:rPr>
          <w:rFonts w:ascii="Times New Roman" w:hAnsi="Times New Roman"/>
          <w:b/>
          <w:bCs/>
          <w:sz w:val="24"/>
          <w:szCs w:val="24"/>
        </w:rPr>
        <w:t>Socializing the research program</w:t>
      </w:r>
    </w:p>
    <w:p w:rsidR="00DF213D" w:rsidRDefault="008F1687" w:rsidP="002F64D8">
      <w:pPr>
        <w:spacing w:after="0" w:line="480" w:lineRule="auto"/>
        <w:ind w:left="720" w:firstLine="720"/>
        <w:jc w:val="both"/>
        <w:textAlignment w:val="baseline"/>
        <w:rPr>
          <w:rFonts w:asciiTheme="majorBidi" w:hAnsiTheme="majorBidi" w:cstheme="majorBidi"/>
          <w:sz w:val="24"/>
          <w:szCs w:val="24"/>
        </w:rPr>
      </w:pPr>
      <w:r w:rsidRPr="000532DE">
        <w:rPr>
          <w:rFonts w:ascii="Times New Roman" w:hAnsi="Times New Roman"/>
          <w:sz w:val="24"/>
          <w:szCs w:val="24"/>
        </w:rPr>
        <w:t xml:space="preserve">The research was carried out in </w:t>
      </w:r>
      <w:r w:rsidR="00DF213D">
        <w:rPr>
          <w:rFonts w:ascii="Times New Roman" w:hAnsi="Times New Roman"/>
          <w:sz w:val="24"/>
          <w:szCs w:val="24"/>
        </w:rPr>
        <w:t>seventh</w:t>
      </w:r>
      <w:r w:rsidRPr="000532DE">
        <w:rPr>
          <w:rFonts w:ascii="Times New Roman" w:hAnsi="Times New Roman"/>
          <w:sz w:val="24"/>
          <w:szCs w:val="24"/>
        </w:rPr>
        <w:t xml:space="preserve"> grade student</w:t>
      </w:r>
      <w:r w:rsidR="000532DE" w:rsidRPr="000532DE">
        <w:rPr>
          <w:rFonts w:ascii="Times New Roman" w:hAnsi="Times New Roman"/>
          <w:sz w:val="24"/>
          <w:szCs w:val="24"/>
        </w:rPr>
        <w:t xml:space="preserve">. The researcher and classroom teacher hold </w:t>
      </w:r>
      <w:r w:rsidR="000532DE">
        <w:rPr>
          <w:rFonts w:ascii="Times New Roman" w:hAnsi="Times New Roman"/>
          <w:sz w:val="24"/>
          <w:szCs w:val="24"/>
        </w:rPr>
        <w:t xml:space="preserve">the meeting in SMP </w:t>
      </w:r>
      <w:proofErr w:type="spellStart"/>
      <w:r w:rsidR="000532DE">
        <w:rPr>
          <w:rFonts w:ascii="Times New Roman" w:hAnsi="Times New Roman"/>
          <w:sz w:val="24"/>
          <w:szCs w:val="24"/>
        </w:rPr>
        <w:t>Negeri</w:t>
      </w:r>
      <w:proofErr w:type="spellEnd"/>
      <w:r w:rsidR="000532DE">
        <w:rPr>
          <w:rFonts w:ascii="Times New Roman" w:hAnsi="Times New Roman"/>
          <w:sz w:val="24"/>
          <w:szCs w:val="24"/>
        </w:rPr>
        <w:t xml:space="preserve"> 1 </w:t>
      </w:r>
      <w:proofErr w:type="spellStart"/>
      <w:r w:rsidR="000532DE">
        <w:rPr>
          <w:rFonts w:ascii="Times New Roman" w:hAnsi="Times New Roman"/>
          <w:sz w:val="24"/>
          <w:szCs w:val="24"/>
        </w:rPr>
        <w:t>Gondang</w:t>
      </w:r>
      <w:proofErr w:type="spellEnd"/>
      <w:r w:rsidR="000532DE">
        <w:rPr>
          <w:rFonts w:ascii="Times New Roman" w:hAnsi="Times New Roman"/>
          <w:sz w:val="24"/>
          <w:szCs w:val="24"/>
        </w:rPr>
        <w:t>. In this meeting</w:t>
      </w:r>
      <w:r w:rsidR="00DF213D">
        <w:rPr>
          <w:rFonts w:asciiTheme="majorBidi" w:hAnsiTheme="majorBidi" w:cstheme="majorBidi"/>
          <w:sz w:val="24"/>
          <w:szCs w:val="24"/>
        </w:rPr>
        <w:t>, the researcher made some preparation was needed in conducting the research. The researcher socialized with the collaborative teacher to share the highlight of the researcher program, research activity or timetable of the study.</w:t>
      </w:r>
    </w:p>
    <w:p w:rsidR="002F64D8" w:rsidRDefault="002F64D8" w:rsidP="002F64D8">
      <w:pPr>
        <w:spacing w:after="0" w:line="480" w:lineRule="auto"/>
        <w:ind w:left="720" w:firstLine="720"/>
        <w:jc w:val="both"/>
        <w:textAlignment w:val="baseline"/>
        <w:rPr>
          <w:rFonts w:asciiTheme="majorBidi" w:hAnsiTheme="majorBidi" w:cstheme="majorBidi"/>
          <w:sz w:val="24"/>
          <w:szCs w:val="24"/>
        </w:rPr>
      </w:pPr>
    </w:p>
    <w:p w:rsidR="002F64D8" w:rsidRDefault="002F64D8" w:rsidP="002F64D8">
      <w:pPr>
        <w:spacing w:after="0" w:line="480" w:lineRule="auto"/>
        <w:ind w:left="720" w:firstLine="720"/>
        <w:jc w:val="both"/>
        <w:textAlignment w:val="baseline"/>
        <w:rPr>
          <w:rFonts w:asciiTheme="majorBidi" w:hAnsiTheme="majorBidi" w:cstheme="majorBidi"/>
          <w:sz w:val="24"/>
          <w:szCs w:val="24"/>
        </w:rPr>
      </w:pPr>
    </w:p>
    <w:p w:rsidR="002F64D8" w:rsidRDefault="002F64D8" w:rsidP="002F64D8">
      <w:pPr>
        <w:spacing w:after="0" w:line="480" w:lineRule="auto"/>
        <w:ind w:left="720" w:firstLine="720"/>
        <w:jc w:val="both"/>
        <w:textAlignment w:val="baseline"/>
        <w:rPr>
          <w:rFonts w:asciiTheme="majorBidi" w:hAnsiTheme="majorBidi" w:cstheme="majorBidi"/>
          <w:sz w:val="24"/>
          <w:szCs w:val="24"/>
        </w:rPr>
      </w:pPr>
    </w:p>
    <w:p w:rsidR="002F64D8" w:rsidRDefault="002F64D8" w:rsidP="002F64D8">
      <w:pPr>
        <w:spacing w:after="0" w:line="480" w:lineRule="auto"/>
        <w:ind w:left="720" w:firstLine="720"/>
        <w:jc w:val="both"/>
        <w:textAlignment w:val="baseline"/>
        <w:rPr>
          <w:rFonts w:asciiTheme="majorBidi" w:hAnsiTheme="majorBidi" w:cstheme="majorBidi"/>
          <w:sz w:val="24"/>
          <w:szCs w:val="24"/>
        </w:rPr>
      </w:pPr>
    </w:p>
    <w:p w:rsidR="002F64D8" w:rsidRDefault="002F64D8" w:rsidP="002F64D8">
      <w:pPr>
        <w:spacing w:after="0" w:line="480" w:lineRule="auto"/>
        <w:ind w:left="720" w:firstLine="720"/>
        <w:jc w:val="both"/>
        <w:textAlignment w:val="baseline"/>
        <w:rPr>
          <w:rFonts w:asciiTheme="majorBidi" w:hAnsiTheme="majorBidi" w:cstheme="majorBidi"/>
          <w:sz w:val="24"/>
          <w:szCs w:val="24"/>
        </w:rPr>
      </w:pPr>
    </w:p>
    <w:p w:rsidR="00A60BB4" w:rsidRDefault="00DF213D" w:rsidP="002F64D8">
      <w:pPr>
        <w:spacing w:after="0" w:line="480" w:lineRule="auto"/>
        <w:ind w:firstLine="720"/>
        <w:jc w:val="center"/>
        <w:rPr>
          <w:rFonts w:ascii="Times New Roman" w:hAnsi="Times New Roman"/>
          <w:b/>
          <w:bCs/>
          <w:sz w:val="24"/>
          <w:szCs w:val="24"/>
        </w:rPr>
      </w:pPr>
      <w:r>
        <w:rPr>
          <w:rFonts w:ascii="Times New Roman" w:hAnsi="Times New Roman"/>
          <w:b/>
          <w:bCs/>
          <w:sz w:val="24"/>
          <w:szCs w:val="24"/>
        </w:rPr>
        <w:lastRenderedPageBreak/>
        <w:t xml:space="preserve">Figure 3.1 </w:t>
      </w:r>
      <w:r w:rsidRPr="00E14604">
        <w:rPr>
          <w:rFonts w:ascii="Times New Roman" w:hAnsi="Times New Roman"/>
          <w:b/>
          <w:bCs/>
          <w:sz w:val="24"/>
          <w:szCs w:val="24"/>
        </w:rPr>
        <w:t xml:space="preserve">Classroom Action Research </w:t>
      </w:r>
      <w:proofErr w:type="gramStart"/>
      <w:r w:rsidRPr="00E14604">
        <w:rPr>
          <w:rFonts w:ascii="Times New Roman" w:hAnsi="Times New Roman"/>
          <w:b/>
          <w:bCs/>
          <w:sz w:val="24"/>
          <w:szCs w:val="24"/>
        </w:rPr>
        <w:t>Procedure</w:t>
      </w:r>
      <w:proofErr w:type="gramEnd"/>
      <w:r w:rsidR="00CA4728">
        <w:rPr>
          <w:rFonts w:ascii="Times New Roman" w:hAnsi="Times New Roman"/>
          <w:b/>
          <w:bCs/>
          <w:sz w:val="24"/>
          <w:szCs w:val="24"/>
        </w:rPr>
        <w:t>.</w:t>
      </w:r>
      <w:r w:rsidR="00C56337">
        <w:rPr>
          <w:rFonts w:ascii="Times New Roman" w:hAnsi="Times New Roman"/>
          <w:b/>
          <w:bCs/>
          <w:noProof/>
          <w:sz w:val="24"/>
          <w:szCs w:val="24"/>
        </w:rPr>
        <w:pict>
          <v:group id="_x0000_s1067" style="position:absolute;left:0;text-align:left;margin-left:-33.7pt;margin-top:19.35pt;width:479.3pt;height:403.65pt;z-index:251658240;mso-position-horizontal-relative:text;mso-position-vertical-relative:text" coordorigin="1594,2454" coordsize="9586,8073">
            <v:rect id="_x0000_s1068" style="position:absolute;left:6728;top:2465;width:4112;height:2160">
              <v:textbox style="mso-next-textbox:#_x0000_s1068">
                <w:txbxContent>
                  <w:p w:rsidR="00424E0B" w:rsidRDefault="00424E0B" w:rsidP="00A60BB4">
                    <w:pPr>
                      <w:jc w:val="center"/>
                      <w:rPr>
                        <w:b/>
                      </w:rPr>
                    </w:pPr>
                    <w:r>
                      <w:rPr>
                        <w:rFonts w:ascii="Times New Roman" w:hAnsi="Times New Roman"/>
                        <w:b/>
                      </w:rPr>
                      <w:t>ANALYZING AND THE FINDINGS OF THE PRELIMINARY STUDY</w:t>
                    </w:r>
                  </w:p>
                  <w:p w:rsidR="00424E0B" w:rsidRDefault="00424E0B" w:rsidP="00A60BB4">
                    <w:pPr>
                      <w:numPr>
                        <w:ilvl w:val="0"/>
                        <w:numId w:val="2"/>
                      </w:numPr>
                      <w:spacing w:line="240" w:lineRule="auto"/>
                      <w:rPr>
                        <w:rFonts w:ascii="Times New Roman" w:hAnsi="Times New Roman"/>
                        <w:sz w:val="20"/>
                      </w:rPr>
                    </w:pPr>
                    <w:r>
                      <w:rPr>
                        <w:rFonts w:ascii="Times New Roman" w:hAnsi="Times New Roman"/>
                        <w:sz w:val="20"/>
                      </w:rPr>
                      <w:t>The students experienced difficulties in learning writing</w:t>
                    </w:r>
                  </w:p>
                  <w:p w:rsidR="00424E0B" w:rsidRDefault="00424E0B" w:rsidP="00A60BB4">
                    <w:pPr>
                      <w:numPr>
                        <w:ilvl w:val="0"/>
                        <w:numId w:val="2"/>
                      </w:numPr>
                      <w:spacing w:line="240" w:lineRule="auto"/>
                      <w:rPr>
                        <w:rFonts w:ascii="Times New Roman" w:hAnsi="Times New Roman"/>
                        <w:sz w:val="20"/>
                      </w:rPr>
                    </w:pPr>
                    <w:r>
                      <w:rPr>
                        <w:rFonts w:ascii="Times New Roman" w:hAnsi="Times New Roman"/>
                        <w:sz w:val="20"/>
                      </w:rPr>
                      <w:t>The result of Pre-Test  showed that the students were of the average level</w:t>
                    </w:r>
                  </w:p>
                  <w:p w:rsidR="00424E0B" w:rsidRDefault="00424E0B" w:rsidP="00A60BB4">
                    <w:pPr>
                      <w:spacing w:line="240" w:lineRule="auto"/>
                      <w:rPr>
                        <w:rFonts w:ascii="Times New Roman" w:hAnsi="Times New Roman"/>
                      </w:rPr>
                    </w:pPr>
                  </w:p>
                </w:txbxContent>
              </v:textbox>
            </v:rect>
            <v:rect id="_x0000_s1069" style="position:absolute;left:6729;top:5086;width:4138;height:2302">
              <v:textbox style="mso-next-textbox:#_x0000_s1069">
                <w:txbxContent>
                  <w:p w:rsidR="00424E0B" w:rsidRDefault="00424E0B" w:rsidP="00A60BB4">
                    <w:pPr>
                      <w:jc w:val="center"/>
                      <w:rPr>
                        <w:rFonts w:ascii="Times New Roman" w:hAnsi="Times New Roman"/>
                        <w:b/>
                      </w:rPr>
                    </w:pPr>
                    <w:r>
                      <w:rPr>
                        <w:rFonts w:ascii="Times New Roman" w:hAnsi="Times New Roman"/>
                        <w:b/>
                      </w:rPr>
                      <w:t>PLANNING</w:t>
                    </w:r>
                  </w:p>
                  <w:p w:rsidR="00424E0B" w:rsidRDefault="00424E0B" w:rsidP="00247926">
                    <w:pPr>
                      <w:numPr>
                        <w:ilvl w:val="0"/>
                        <w:numId w:val="4"/>
                      </w:numPr>
                      <w:rPr>
                        <w:rFonts w:ascii="Times New Roman" w:hAnsi="Times New Roman"/>
                        <w:sz w:val="20"/>
                      </w:rPr>
                    </w:pPr>
                    <w:r>
                      <w:rPr>
                        <w:rFonts w:ascii="Times New Roman" w:hAnsi="Times New Roman"/>
                        <w:sz w:val="20"/>
                      </w:rPr>
                      <w:t xml:space="preserve">Preparing lesson plan, providing a </w:t>
                    </w:r>
                    <w:r w:rsidR="00247926">
                      <w:rPr>
                        <w:rFonts w:ascii="Times New Roman" w:hAnsi="Times New Roman"/>
                        <w:sz w:val="20"/>
                      </w:rPr>
                      <w:t>media</w:t>
                    </w:r>
                    <w:r>
                      <w:rPr>
                        <w:rFonts w:ascii="Times New Roman" w:hAnsi="Times New Roman"/>
                        <w:sz w:val="20"/>
                      </w:rPr>
                      <w:t>, determining criteria of  success</w:t>
                    </w:r>
                  </w:p>
                  <w:p w:rsidR="00424E0B" w:rsidRDefault="00424E0B" w:rsidP="00511319">
                    <w:pPr>
                      <w:spacing w:line="240" w:lineRule="auto"/>
                      <w:rPr>
                        <w:sz w:val="20"/>
                      </w:rPr>
                    </w:pPr>
                    <w:r>
                      <w:rPr>
                        <w:sz w:val="20"/>
                      </w:rPr>
                      <w:t xml:space="preserve"> </w:t>
                    </w:r>
                  </w:p>
                  <w:p w:rsidR="00424E0B" w:rsidRDefault="00424E0B" w:rsidP="00A60BB4">
                    <w:pPr>
                      <w:spacing w:line="240" w:lineRule="auto"/>
                    </w:pPr>
                  </w:p>
                </w:txbxContent>
              </v:textbox>
            </v:rect>
            <v:rect id="_x0000_s1070" style="position:absolute;left:7371;top:9510;width:1384;height:540">
              <v:textbox style="mso-next-textbox:#_x0000_s1070">
                <w:txbxContent>
                  <w:p w:rsidR="00424E0B" w:rsidRDefault="00424E0B" w:rsidP="00A60BB4">
                    <w:r>
                      <w:rPr>
                        <w:rFonts w:ascii="Times New Roman" w:hAnsi="Times New Roman"/>
                      </w:rPr>
                      <w:t xml:space="preserve">Successful </w:t>
                    </w:r>
                  </w:p>
                </w:txbxContent>
              </v:textbox>
            </v:rect>
            <v:rect id="_x0000_s1071" style="position:absolute;left:7371;top:8692;width:1653;height:540">
              <v:textbox style="mso-next-textbox:#_x0000_s1071">
                <w:txbxContent>
                  <w:p w:rsidR="00424E0B" w:rsidRDefault="00424E0B" w:rsidP="00A60BB4">
                    <w:r>
                      <w:rPr>
                        <w:rFonts w:ascii="Times New Roman" w:hAnsi="Times New Roman"/>
                      </w:rPr>
                      <w:t>Unsuccessful</w:t>
                    </w:r>
                  </w:p>
                </w:txbxContent>
              </v:textbox>
            </v:rect>
            <v:rect id="_x0000_s1072" style="position:absolute;left:9872;top:9510;width:1308;height:540">
              <v:textbox style="mso-next-textbox:#_x0000_s1072">
                <w:txbxContent>
                  <w:p w:rsidR="00424E0B" w:rsidRDefault="00424E0B" w:rsidP="00A60BB4">
                    <w:r>
                      <w:rPr>
                        <w:rFonts w:ascii="Times New Roman" w:hAnsi="Times New Roman"/>
                      </w:rPr>
                      <w:t xml:space="preserve">Report </w:t>
                    </w:r>
                  </w:p>
                </w:txbxContent>
              </v:textbox>
            </v:rect>
            <v:rect id="_x0000_s1073" style="position:absolute;left:1594;top:2454;width:3740;height:1847">
              <v:textbox style="mso-next-textbox:#_x0000_s1073">
                <w:txbxContent>
                  <w:p w:rsidR="00424E0B" w:rsidRDefault="00424E0B" w:rsidP="00A60BB4">
                    <w:pPr>
                      <w:jc w:val="center"/>
                      <w:rPr>
                        <w:rFonts w:ascii="Times New Roman" w:hAnsi="Times New Roman"/>
                        <w:b/>
                      </w:rPr>
                    </w:pPr>
                    <w:r>
                      <w:rPr>
                        <w:rFonts w:ascii="Times New Roman" w:hAnsi="Times New Roman"/>
                        <w:b/>
                      </w:rPr>
                      <w:t>PRELIMINARY STUDY</w:t>
                    </w:r>
                  </w:p>
                  <w:p w:rsidR="00424E0B" w:rsidRDefault="00424E0B" w:rsidP="00A60BB4">
                    <w:pPr>
                      <w:numPr>
                        <w:ilvl w:val="0"/>
                        <w:numId w:val="1"/>
                      </w:numPr>
                      <w:rPr>
                        <w:rFonts w:ascii="Times New Roman" w:hAnsi="Times New Roman"/>
                      </w:rPr>
                    </w:pPr>
                    <w:r>
                      <w:rPr>
                        <w:rFonts w:ascii="Times New Roman" w:hAnsi="Times New Roman"/>
                        <w:sz w:val="20"/>
                      </w:rPr>
                      <w:t>Identifying the problems in the teaching of writing</w:t>
                    </w:r>
                  </w:p>
                  <w:p w:rsidR="00424E0B" w:rsidRDefault="00424E0B" w:rsidP="00A60BB4">
                    <w:pPr>
                      <w:numPr>
                        <w:ilvl w:val="0"/>
                        <w:numId w:val="1"/>
                      </w:numPr>
                      <w:rPr>
                        <w:rFonts w:ascii="Times New Roman" w:hAnsi="Times New Roman"/>
                      </w:rPr>
                    </w:pPr>
                    <w:r>
                      <w:rPr>
                        <w:rFonts w:ascii="Times New Roman" w:hAnsi="Times New Roman"/>
                        <w:sz w:val="20"/>
                      </w:rPr>
                      <w:t>Administering Pre-Test</w:t>
                    </w:r>
                  </w:p>
                  <w:p w:rsidR="00424E0B" w:rsidRDefault="00424E0B" w:rsidP="00A60BB4">
                    <w:pPr>
                      <w:rPr>
                        <w:rFonts w:ascii="Times New Roman" w:hAnsi="Times New Roman"/>
                      </w:rPr>
                    </w:pPr>
                  </w:p>
                </w:txbxContent>
              </v:textbox>
            </v:rect>
            <v:rect id="_x0000_s1074" style="position:absolute;left:1594;top:5039;width:3740;height:1324">
              <v:textbox style="mso-next-textbox:#_x0000_s1074">
                <w:txbxContent>
                  <w:p w:rsidR="00424E0B" w:rsidRPr="00D108AD" w:rsidRDefault="00424E0B" w:rsidP="00A60BB4">
                    <w:pPr>
                      <w:jc w:val="center"/>
                      <w:rPr>
                        <w:rFonts w:ascii="Times New Roman" w:hAnsi="Times New Roman"/>
                        <w:b/>
                        <w:sz w:val="18"/>
                        <w:szCs w:val="18"/>
                      </w:rPr>
                    </w:pPr>
                    <w:r w:rsidRPr="00D108AD">
                      <w:rPr>
                        <w:rFonts w:ascii="Times New Roman" w:hAnsi="Times New Roman"/>
                        <w:b/>
                        <w:sz w:val="18"/>
                        <w:szCs w:val="18"/>
                      </w:rPr>
                      <w:t>IMPLENTING THE PLAN</w:t>
                    </w:r>
                  </w:p>
                  <w:p w:rsidR="00424E0B" w:rsidRDefault="00424E0B" w:rsidP="00A60BB4">
                    <w:pPr>
                      <w:numPr>
                        <w:ilvl w:val="0"/>
                        <w:numId w:val="3"/>
                      </w:numPr>
                      <w:rPr>
                        <w:rFonts w:ascii="Times New Roman" w:hAnsi="Times New Roman"/>
                        <w:sz w:val="20"/>
                      </w:rPr>
                    </w:pPr>
                    <w:r>
                      <w:rPr>
                        <w:rFonts w:ascii="Times New Roman" w:hAnsi="Times New Roman"/>
                        <w:sz w:val="20"/>
                      </w:rPr>
                      <w:t xml:space="preserve">Implementing the developed </w:t>
                    </w:r>
                    <w:r>
                      <w:rPr>
                        <w:rFonts w:ascii="Times New Roman" w:hAnsi="Times New Roman"/>
                        <w:sz w:val="20"/>
                        <w:lang w:val="id-ID"/>
                      </w:rPr>
                      <w:t xml:space="preserve">public </w:t>
                    </w:r>
                    <w:r>
                      <w:rPr>
                        <w:rFonts w:ascii="Times New Roman" w:hAnsi="Times New Roman"/>
                        <w:sz w:val="20"/>
                      </w:rPr>
                      <w:t>f</w:t>
                    </w:r>
                    <w:r>
                      <w:rPr>
                        <w:rFonts w:ascii="Times New Roman" w:hAnsi="Times New Roman"/>
                        <w:sz w:val="20"/>
                        <w:lang w:val="id-ID"/>
                      </w:rPr>
                      <w:t>igure photoes</w:t>
                    </w:r>
                    <w:r>
                      <w:rPr>
                        <w:rFonts w:ascii="Times New Roman" w:hAnsi="Times New Roman"/>
                        <w:sz w:val="20"/>
                      </w:rPr>
                      <w:t xml:space="preserve"> for teaching writing</w:t>
                    </w:r>
                  </w:p>
                  <w:p w:rsidR="00424E0B" w:rsidRDefault="00424E0B" w:rsidP="00A60BB4"/>
                </w:txbxContent>
              </v:textbox>
            </v:rect>
            <v:rect id="_x0000_s1075" style="position:absolute;left:1594;top:6709;width:3740;height:1504">
              <v:textbox style="mso-next-textbox:#_x0000_s1075">
                <w:txbxContent>
                  <w:p w:rsidR="00424E0B" w:rsidRDefault="00424E0B" w:rsidP="00A60BB4">
                    <w:pPr>
                      <w:jc w:val="center"/>
                      <w:rPr>
                        <w:rFonts w:ascii="Times New Roman" w:hAnsi="Times New Roman"/>
                        <w:b/>
                      </w:rPr>
                    </w:pPr>
                    <w:r>
                      <w:rPr>
                        <w:rFonts w:ascii="Times New Roman" w:hAnsi="Times New Roman"/>
                        <w:b/>
                      </w:rPr>
                      <w:t>OBSERVING</w:t>
                    </w:r>
                  </w:p>
                  <w:p w:rsidR="00424E0B" w:rsidRDefault="00424E0B" w:rsidP="00A60BB4">
                    <w:pPr>
                      <w:numPr>
                        <w:ilvl w:val="0"/>
                        <w:numId w:val="5"/>
                      </w:numPr>
                      <w:rPr>
                        <w:rFonts w:ascii="Times New Roman" w:hAnsi="Times New Roman"/>
                      </w:rPr>
                    </w:pPr>
                    <w:r>
                      <w:rPr>
                        <w:rFonts w:ascii="Times New Roman" w:hAnsi="Times New Roman"/>
                      </w:rPr>
                      <w:t>Observing the process of teaching writing in procedure text</w:t>
                    </w:r>
                  </w:p>
                </w:txbxContent>
              </v:textbox>
            </v:rect>
            <v:rect id="_x0000_s1076" style="position:absolute;left:1594;top:8547;width:3368;height:1980">
              <v:textbox style="mso-next-textbox:#_x0000_s1076">
                <w:txbxContent>
                  <w:p w:rsidR="00424E0B" w:rsidRDefault="00424E0B" w:rsidP="00A60BB4">
                    <w:pPr>
                      <w:jc w:val="center"/>
                      <w:rPr>
                        <w:rFonts w:ascii="Times New Roman" w:hAnsi="Times New Roman"/>
                        <w:b/>
                      </w:rPr>
                    </w:pPr>
                    <w:r>
                      <w:rPr>
                        <w:rFonts w:ascii="Times New Roman" w:hAnsi="Times New Roman"/>
                        <w:b/>
                      </w:rPr>
                      <w:t>REFLECTING</w:t>
                    </w:r>
                  </w:p>
                  <w:p w:rsidR="00424E0B" w:rsidRDefault="00424E0B" w:rsidP="00A60BB4">
                    <w:pPr>
                      <w:numPr>
                        <w:ilvl w:val="0"/>
                        <w:numId w:val="6"/>
                      </w:numPr>
                      <w:rPr>
                        <w:rFonts w:ascii="Times New Roman" w:hAnsi="Times New Roman"/>
                      </w:rPr>
                    </w:pPr>
                    <w:r>
                      <w:rPr>
                        <w:rFonts w:ascii="Times New Roman" w:hAnsi="Times New Roman"/>
                      </w:rPr>
                      <w:t>Analyzing the collected data</w:t>
                    </w:r>
                  </w:p>
                  <w:p w:rsidR="00424E0B" w:rsidRDefault="00424E0B" w:rsidP="00A60BB4">
                    <w:pPr>
                      <w:numPr>
                        <w:ilvl w:val="0"/>
                        <w:numId w:val="6"/>
                      </w:numPr>
                      <w:rPr>
                        <w:rFonts w:ascii="Times New Roman" w:hAnsi="Times New Roman"/>
                        <w:sz w:val="20"/>
                      </w:rPr>
                    </w:pPr>
                    <w:r>
                      <w:rPr>
                        <w:rFonts w:ascii="Times New Roman" w:hAnsi="Times New Roman"/>
                      </w:rPr>
                      <w:t xml:space="preserve">Determining whether the action successful or not  </w:t>
                    </w:r>
                    <w:r>
                      <w:rPr>
                        <w:rFonts w:ascii="Times New Roman" w:hAnsi="Times New Roman"/>
                        <w:sz w:val="20"/>
                      </w:rPr>
                      <w:t xml:space="preserve">  </w:t>
                    </w:r>
                  </w:p>
                  <w:p w:rsidR="00424E0B" w:rsidRDefault="00424E0B" w:rsidP="00A60BB4">
                    <w:pPr>
                      <w:rPr>
                        <w:rFonts w:ascii="Times New Roman" w:hAnsi="Times New Roman"/>
                        <w:sz w:val="20"/>
                      </w:rPr>
                    </w:pPr>
                  </w:p>
                </w:txbxContent>
              </v:textbox>
            </v:rect>
            <v:shapetype id="_x0000_t32" coordsize="21600,21600" o:spt="32" o:oned="t" path="m,l21600,21600e" filled="f">
              <v:path arrowok="t" fillok="f" o:connecttype="none"/>
              <o:lock v:ext="edit" shapetype="t"/>
            </v:shapetype>
            <v:shape id="_x0000_s1077" type="#_x0000_t32" style="position:absolute;left:5653;top:3437;width:888;height:0" o:connectortype="straight" strokeweight="2.25pt">
              <v:stroke endarrow="block"/>
            </v:shape>
            <v:shape id="_x0000_s1078" type="#_x0000_t32" style="position:absolute;left:8821;top:4625;width:0;height:496;flip:x" o:connectortype="straight" strokeweight="2.25pt">
              <v:stroke endarrow="block"/>
            </v:shape>
            <v:shape id="_x0000_s1079" type="#_x0000_t32" style="position:absolute;left:5454;top:5532;width:934;height:0;flip:x" o:connectortype="straight" strokeweight="2.25pt">
              <v:stroke endarrow="block"/>
            </v:shape>
            <v:shape id="_x0000_s1080" type="#_x0000_t32" style="position:absolute;left:3140;top:6159;width:0;height:536" o:connectortype="straight" strokeweight="2.25pt">
              <v:stroke endarrow="block"/>
            </v:shape>
            <v:shape id="_x0000_s1081" type="#_x0000_t32" style="position:absolute;left:3140;top:7934;width:0;height:613" o:connectortype="straight" strokeweight="2.25pt">
              <v:stroke endarrow="block"/>
            </v:shape>
            <v:shape id="_x0000_s1082" type="#_x0000_t32" style="position:absolute;left:5334;top:9180;width:1789;height:0" o:connectortype="straight" strokeweight="2.25pt">
              <v:stroke endarrow="block"/>
            </v:shape>
            <v:shape id="_x0000_s1083" type="#_x0000_t32" style="position:absolute;left:5334;top:9817;width:1669;height:15;flip:y" o:connectortype="straight" strokeweight="2.25pt">
              <v:stroke endarrow="block"/>
            </v:shape>
            <v:shape id="_x0000_s1084" type="#_x0000_t32" style="position:absolute;left:9024;top:9772;width:735;height:0" o:connectortype="straight" strokeweight="2.25pt">
              <v:stroke endarrow="block"/>
            </v:shape>
            <v:shape id="_x0000_s1085" type="#_x0000_t32" style="position:absolute;left:8429;top:7388;width:0;height:1247;flip:y" o:connectortype="straight" strokeweight="2.25pt">
              <v:stroke endarrow="block"/>
            </v:shape>
          </v:group>
        </w:pict>
      </w:r>
    </w:p>
    <w:p w:rsidR="00A60BB4" w:rsidRDefault="00A60BB4" w:rsidP="00A60BB4">
      <w:pPr>
        <w:spacing w:after="0" w:line="480" w:lineRule="auto"/>
        <w:rPr>
          <w:rFonts w:ascii="Times New Roman" w:hAnsi="Times New Roman"/>
          <w:b/>
          <w:bCs/>
          <w:sz w:val="24"/>
          <w:szCs w:val="24"/>
        </w:rPr>
      </w:pPr>
    </w:p>
    <w:p w:rsidR="00A60BB4" w:rsidRDefault="00A60BB4" w:rsidP="00A60BB4">
      <w:pPr>
        <w:spacing w:after="0" w:line="480" w:lineRule="auto"/>
        <w:ind w:firstLine="720"/>
        <w:jc w:val="center"/>
        <w:rPr>
          <w:rFonts w:ascii="Times New Roman" w:hAnsi="Times New Roman"/>
          <w:b/>
          <w:bCs/>
          <w:sz w:val="24"/>
          <w:szCs w:val="24"/>
        </w:rPr>
      </w:pPr>
    </w:p>
    <w:p w:rsidR="00CA4728" w:rsidRDefault="00CA4728" w:rsidP="00CA4728">
      <w:pPr>
        <w:spacing w:after="0" w:line="480" w:lineRule="auto"/>
        <w:ind w:firstLine="720"/>
        <w:jc w:val="center"/>
        <w:rPr>
          <w:rFonts w:ascii="Times New Roman" w:hAnsi="Times New Roman"/>
          <w:b/>
          <w:bCs/>
          <w:sz w:val="24"/>
          <w:szCs w:val="24"/>
        </w:rPr>
      </w:pPr>
    </w:p>
    <w:p w:rsidR="00CA4728" w:rsidRDefault="00CA4728" w:rsidP="00CA4728">
      <w:pPr>
        <w:spacing w:after="0" w:line="480" w:lineRule="auto"/>
        <w:ind w:firstLine="720"/>
        <w:jc w:val="center"/>
        <w:rPr>
          <w:rFonts w:ascii="Times New Roman" w:hAnsi="Times New Roman"/>
          <w:b/>
          <w:bCs/>
          <w:sz w:val="24"/>
          <w:szCs w:val="24"/>
        </w:rPr>
      </w:pPr>
    </w:p>
    <w:p w:rsidR="00CA4728" w:rsidRPr="00E14604" w:rsidRDefault="00CA4728" w:rsidP="00CA4728">
      <w:pPr>
        <w:spacing w:after="0" w:line="480" w:lineRule="auto"/>
        <w:ind w:firstLine="720"/>
        <w:jc w:val="center"/>
        <w:rPr>
          <w:rFonts w:ascii="Times New Roman" w:hAnsi="Times New Roman"/>
          <w:b/>
          <w:bCs/>
          <w:sz w:val="24"/>
          <w:szCs w:val="24"/>
        </w:rPr>
      </w:pPr>
    </w:p>
    <w:p w:rsidR="00DF213D" w:rsidRPr="0080295B" w:rsidRDefault="00DF213D" w:rsidP="00DF213D">
      <w:pPr>
        <w:spacing w:after="0" w:line="480" w:lineRule="auto"/>
        <w:ind w:firstLine="720"/>
        <w:jc w:val="both"/>
        <w:rPr>
          <w:rFonts w:ascii="Times New Roman" w:hAnsi="Times New Roman"/>
          <w:sz w:val="24"/>
          <w:szCs w:val="24"/>
          <w:lang w:val="id-ID"/>
        </w:rPr>
      </w:pPr>
    </w:p>
    <w:p w:rsidR="00DF213D" w:rsidRPr="0080295B" w:rsidRDefault="00DF213D" w:rsidP="00DF213D">
      <w:pPr>
        <w:spacing w:after="0" w:line="480" w:lineRule="auto"/>
        <w:ind w:firstLine="720"/>
        <w:jc w:val="both"/>
        <w:rPr>
          <w:rFonts w:ascii="Times New Roman" w:hAnsi="Times New Roman"/>
          <w:sz w:val="24"/>
          <w:szCs w:val="24"/>
        </w:rPr>
      </w:pPr>
      <w:r w:rsidRPr="0080295B">
        <w:rPr>
          <w:rFonts w:ascii="Times New Roman" w:hAnsi="Times New Roman"/>
          <w:sz w:val="24"/>
          <w:szCs w:val="24"/>
        </w:rPr>
        <w:t xml:space="preserve"> </w:t>
      </w:r>
    </w:p>
    <w:p w:rsidR="00DF213D" w:rsidRDefault="00DF213D" w:rsidP="00DF213D">
      <w:pPr>
        <w:spacing w:after="0" w:line="480" w:lineRule="auto"/>
        <w:jc w:val="both"/>
        <w:rPr>
          <w:rFonts w:ascii="Times New Roman" w:hAnsi="Times New Roman"/>
          <w:sz w:val="24"/>
          <w:szCs w:val="24"/>
        </w:rPr>
      </w:pPr>
    </w:p>
    <w:p w:rsidR="00DF213D" w:rsidRDefault="00DF213D" w:rsidP="00DF213D">
      <w:pPr>
        <w:spacing w:after="0" w:line="480" w:lineRule="auto"/>
        <w:ind w:firstLine="720"/>
        <w:jc w:val="both"/>
        <w:rPr>
          <w:rFonts w:ascii="Times New Roman" w:hAnsi="Times New Roman"/>
          <w:sz w:val="24"/>
          <w:szCs w:val="24"/>
        </w:rPr>
      </w:pPr>
    </w:p>
    <w:p w:rsidR="00DF213D" w:rsidRPr="0080295B" w:rsidRDefault="00DF213D" w:rsidP="00DF213D">
      <w:pPr>
        <w:spacing w:after="0" w:line="480" w:lineRule="auto"/>
        <w:ind w:firstLine="720"/>
        <w:jc w:val="both"/>
        <w:rPr>
          <w:rFonts w:ascii="Times New Roman" w:hAnsi="Times New Roman"/>
          <w:sz w:val="24"/>
          <w:szCs w:val="24"/>
        </w:rPr>
      </w:pPr>
    </w:p>
    <w:p w:rsidR="00DF213D" w:rsidRPr="0080295B" w:rsidRDefault="00DF213D" w:rsidP="00DF213D">
      <w:pPr>
        <w:spacing w:after="0" w:line="480" w:lineRule="auto"/>
        <w:ind w:firstLine="720"/>
        <w:jc w:val="both"/>
        <w:rPr>
          <w:rFonts w:ascii="Times New Roman" w:hAnsi="Times New Roman"/>
          <w:sz w:val="24"/>
          <w:szCs w:val="24"/>
          <w:lang w:val="id-ID"/>
        </w:rPr>
      </w:pPr>
    </w:p>
    <w:p w:rsidR="00DF213D" w:rsidRPr="0080295B" w:rsidRDefault="00DF213D" w:rsidP="00DF213D">
      <w:pPr>
        <w:spacing w:after="0" w:line="480" w:lineRule="auto"/>
        <w:ind w:firstLine="720"/>
        <w:jc w:val="both"/>
        <w:rPr>
          <w:rFonts w:ascii="Times New Roman" w:hAnsi="Times New Roman"/>
          <w:sz w:val="24"/>
          <w:szCs w:val="24"/>
        </w:rPr>
      </w:pPr>
    </w:p>
    <w:p w:rsidR="00DF213D" w:rsidRPr="0080295B" w:rsidRDefault="00DF213D" w:rsidP="00DF213D">
      <w:pPr>
        <w:spacing w:after="0" w:line="480" w:lineRule="auto"/>
        <w:ind w:firstLine="720"/>
        <w:jc w:val="both"/>
        <w:rPr>
          <w:rFonts w:ascii="Times New Roman" w:hAnsi="Times New Roman"/>
          <w:sz w:val="24"/>
          <w:szCs w:val="24"/>
        </w:rPr>
      </w:pPr>
    </w:p>
    <w:p w:rsidR="00DF213D" w:rsidRPr="0080295B" w:rsidRDefault="00DF213D" w:rsidP="00DF213D">
      <w:pPr>
        <w:spacing w:after="0" w:line="480" w:lineRule="auto"/>
        <w:ind w:firstLine="720"/>
        <w:jc w:val="both"/>
        <w:rPr>
          <w:rFonts w:ascii="Times New Roman" w:hAnsi="Times New Roman"/>
          <w:sz w:val="24"/>
          <w:szCs w:val="24"/>
        </w:rPr>
      </w:pPr>
    </w:p>
    <w:p w:rsidR="00A60BB4" w:rsidRPr="00A60BB4" w:rsidRDefault="00A60BB4" w:rsidP="00DF213D">
      <w:pPr>
        <w:spacing w:after="0" w:line="480" w:lineRule="auto"/>
        <w:jc w:val="both"/>
        <w:rPr>
          <w:rFonts w:ascii="Times New Roman" w:hAnsi="Times New Roman"/>
          <w:sz w:val="24"/>
          <w:szCs w:val="24"/>
        </w:rPr>
      </w:pPr>
    </w:p>
    <w:p w:rsidR="00DF213D" w:rsidRPr="00D108AD" w:rsidRDefault="00DF213D" w:rsidP="00DF213D">
      <w:pPr>
        <w:spacing w:after="0" w:line="480" w:lineRule="auto"/>
        <w:jc w:val="center"/>
        <w:rPr>
          <w:rFonts w:ascii="Times New Roman" w:hAnsi="Times New Roman"/>
          <w:szCs w:val="22"/>
        </w:rPr>
      </w:pPr>
      <w:proofErr w:type="gramStart"/>
      <w:r w:rsidRPr="00D108AD">
        <w:rPr>
          <w:rFonts w:ascii="Times New Roman" w:hAnsi="Times New Roman"/>
          <w:szCs w:val="22"/>
        </w:rPr>
        <w:t xml:space="preserve">(Taken from </w:t>
      </w:r>
      <w:proofErr w:type="spellStart"/>
      <w:r w:rsidRPr="00D108AD">
        <w:rPr>
          <w:rFonts w:ascii="Times New Roman" w:hAnsi="Times New Roman"/>
          <w:szCs w:val="22"/>
        </w:rPr>
        <w:t>Kemmis</w:t>
      </w:r>
      <w:proofErr w:type="spellEnd"/>
      <w:r w:rsidRPr="00D108AD">
        <w:rPr>
          <w:rFonts w:ascii="Times New Roman" w:hAnsi="Times New Roman"/>
          <w:szCs w:val="22"/>
        </w:rPr>
        <w:t xml:space="preserve"> and Mc Taggart’s model (1982).</w:t>
      </w:r>
      <w:proofErr w:type="gramEnd"/>
    </w:p>
    <w:p w:rsidR="00DF213D" w:rsidRDefault="00DF213D" w:rsidP="002F64D8">
      <w:pPr>
        <w:spacing w:after="0" w:line="480" w:lineRule="auto"/>
        <w:ind w:left="720" w:hanging="360"/>
        <w:rPr>
          <w:rFonts w:ascii="Times New Roman" w:hAnsi="Times New Roman"/>
          <w:sz w:val="24"/>
          <w:szCs w:val="24"/>
        </w:rPr>
      </w:pPr>
      <w:r w:rsidRPr="005C2AC7">
        <w:rPr>
          <w:rFonts w:ascii="Times New Roman" w:hAnsi="Times New Roman"/>
          <w:b/>
          <w:bCs/>
          <w:sz w:val="24"/>
          <w:szCs w:val="24"/>
        </w:rPr>
        <w:t>2</w:t>
      </w:r>
      <w:r>
        <w:rPr>
          <w:rFonts w:ascii="Times New Roman" w:hAnsi="Times New Roman"/>
          <w:sz w:val="24"/>
          <w:szCs w:val="24"/>
        </w:rPr>
        <w:t xml:space="preserve">. </w:t>
      </w:r>
      <w:r w:rsidR="002F64D8">
        <w:rPr>
          <w:rFonts w:ascii="Times New Roman" w:hAnsi="Times New Roman"/>
          <w:sz w:val="24"/>
          <w:szCs w:val="24"/>
        </w:rPr>
        <w:t xml:space="preserve"> </w:t>
      </w:r>
      <w:r w:rsidRPr="002F64D8">
        <w:rPr>
          <w:rFonts w:ascii="Times New Roman" w:hAnsi="Times New Roman"/>
          <w:b/>
          <w:bCs/>
          <w:sz w:val="24"/>
          <w:szCs w:val="24"/>
        </w:rPr>
        <w:t>Providing a Suitable Strategy</w:t>
      </w:r>
    </w:p>
    <w:p w:rsidR="00DF213D" w:rsidRDefault="007F6AF1" w:rsidP="002F64D8">
      <w:pPr>
        <w:spacing w:after="0" w:line="480" w:lineRule="auto"/>
        <w:ind w:left="720" w:firstLine="720"/>
        <w:rPr>
          <w:rFonts w:ascii="Times New Roman" w:hAnsi="Times New Roman"/>
          <w:sz w:val="24"/>
          <w:szCs w:val="24"/>
        </w:rPr>
      </w:pPr>
      <w:r>
        <w:rPr>
          <w:rFonts w:ascii="Times New Roman" w:hAnsi="Times New Roman"/>
          <w:sz w:val="24"/>
          <w:szCs w:val="24"/>
        </w:rPr>
        <w:t xml:space="preserve">The researcher provided the strategy </w:t>
      </w:r>
      <w:proofErr w:type="gramStart"/>
      <w:r>
        <w:rPr>
          <w:rFonts w:ascii="Times New Roman" w:hAnsi="Times New Roman"/>
          <w:sz w:val="24"/>
          <w:szCs w:val="24"/>
        </w:rPr>
        <w:t>of  Public</w:t>
      </w:r>
      <w:proofErr w:type="gramEnd"/>
      <w:r>
        <w:rPr>
          <w:rFonts w:ascii="Times New Roman" w:hAnsi="Times New Roman"/>
          <w:sz w:val="24"/>
          <w:szCs w:val="24"/>
        </w:rPr>
        <w:t xml:space="preserve"> Figure Photo technique to solve the students’ problem in writing mastery especially using Descriptive Text in the class. To improve the students’ Writing Descriptive Text Using Public Figure Photo technique, the researcher </w:t>
      </w:r>
      <w:r w:rsidR="001456EA">
        <w:rPr>
          <w:rFonts w:ascii="Times New Roman" w:hAnsi="Times New Roman"/>
          <w:sz w:val="24"/>
          <w:szCs w:val="24"/>
        </w:rPr>
        <w:lastRenderedPageBreak/>
        <w:t>guided the student to implement the</w:t>
      </w:r>
      <w:r w:rsidR="006C69AA">
        <w:rPr>
          <w:rFonts w:ascii="Times New Roman" w:hAnsi="Times New Roman"/>
          <w:sz w:val="24"/>
          <w:szCs w:val="24"/>
        </w:rPr>
        <w:t xml:space="preserve"> descriptive text use</w:t>
      </w:r>
      <w:r w:rsidR="001456EA">
        <w:rPr>
          <w:rFonts w:ascii="Times New Roman" w:hAnsi="Times New Roman"/>
          <w:sz w:val="24"/>
          <w:szCs w:val="24"/>
        </w:rPr>
        <w:t xml:space="preserve"> public figure photo technique. The steps </w:t>
      </w:r>
      <w:proofErr w:type="gramStart"/>
      <w:r w:rsidR="00CA495F">
        <w:rPr>
          <w:rFonts w:ascii="Times New Roman" w:hAnsi="Times New Roman"/>
          <w:sz w:val="24"/>
          <w:szCs w:val="24"/>
        </w:rPr>
        <w:t xml:space="preserve">of  </w:t>
      </w:r>
      <w:r w:rsidR="006C69AA">
        <w:rPr>
          <w:rFonts w:ascii="Times New Roman" w:hAnsi="Times New Roman"/>
          <w:sz w:val="24"/>
          <w:szCs w:val="24"/>
        </w:rPr>
        <w:t>implementing</w:t>
      </w:r>
      <w:proofErr w:type="gramEnd"/>
      <w:r w:rsidR="006C69AA">
        <w:rPr>
          <w:rFonts w:ascii="Times New Roman" w:hAnsi="Times New Roman"/>
          <w:sz w:val="24"/>
          <w:szCs w:val="24"/>
        </w:rPr>
        <w:t xml:space="preserve"> the strategy were as follows:</w:t>
      </w:r>
    </w:p>
    <w:p w:rsidR="00CA495F" w:rsidRDefault="00EE2C68" w:rsidP="002F64D8">
      <w:pPr>
        <w:pStyle w:val="ListParagraph"/>
        <w:numPr>
          <w:ilvl w:val="0"/>
          <w:numId w:val="18"/>
        </w:numPr>
        <w:tabs>
          <w:tab w:val="left" w:pos="810"/>
        </w:tabs>
        <w:spacing w:after="0" w:line="480" w:lineRule="auto"/>
        <w:ind w:left="1080"/>
        <w:rPr>
          <w:rFonts w:ascii="Times New Roman" w:hAnsi="Times New Roman"/>
          <w:sz w:val="24"/>
          <w:szCs w:val="24"/>
        </w:rPr>
      </w:pPr>
      <w:r w:rsidRPr="00EE2C68">
        <w:rPr>
          <w:rFonts w:ascii="Times New Roman" w:hAnsi="Times New Roman"/>
          <w:sz w:val="24"/>
          <w:szCs w:val="24"/>
        </w:rPr>
        <w:t xml:space="preserve">Teacher explains the topic about descriptive text, main the materials that want get it. </w:t>
      </w:r>
    </w:p>
    <w:p w:rsidR="00EE2C68" w:rsidRDefault="00EE2C68" w:rsidP="002F64D8">
      <w:pPr>
        <w:pStyle w:val="ListParagraph"/>
        <w:numPr>
          <w:ilvl w:val="0"/>
          <w:numId w:val="18"/>
        </w:numPr>
        <w:tabs>
          <w:tab w:val="left" w:pos="810"/>
        </w:tabs>
        <w:spacing w:line="480" w:lineRule="auto"/>
        <w:ind w:left="1080"/>
        <w:contextualSpacing/>
        <w:jc w:val="both"/>
        <w:rPr>
          <w:rFonts w:ascii="Times New Roman" w:hAnsi="Times New Roman"/>
          <w:sz w:val="24"/>
          <w:szCs w:val="24"/>
        </w:rPr>
      </w:pPr>
      <w:r w:rsidRPr="00E27C49">
        <w:rPr>
          <w:rFonts w:ascii="Times New Roman" w:hAnsi="Times New Roman"/>
          <w:sz w:val="24"/>
          <w:szCs w:val="24"/>
        </w:rPr>
        <w:t>The teacher gives individual exercises the materials (descriptive text).</w:t>
      </w:r>
    </w:p>
    <w:p w:rsidR="006C69AA" w:rsidRPr="00EE2C68" w:rsidRDefault="00EE2C68" w:rsidP="002F64D8">
      <w:pPr>
        <w:pStyle w:val="ListParagraph"/>
        <w:numPr>
          <w:ilvl w:val="0"/>
          <w:numId w:val="18"/>
        </w:numPr>
        <w:tabs>
          <w:tab w:val="left" w:pos="810"/>
        </w:tabs>
        <w:spacing w:after="0" w:line="480" w:lineRule="auto"/>
        <w:ind w:left="1080"/>
        <w:contextualSpacing/>
        <w:jc w:val="both"/>
        <w:rPr>
          <w:rFonts w:ascii="Times New Roman" w:hAnsi="Times New Roman"/>
          <w:sz w:val="24"/>
          <w:szCs w:val="24"/>
        </w:rPr>
      </w:pPr>
      <w:r>
        <w:rPr>
          <w:rFonts w:ascii="Times New Roman" w:hAnsi="Times New Roman"/>
          <w:sz w:val="24"/>
          <w:szCs w:val="24"/>
        </w:rPr>
        <w:t>The students can describe about someone.</w:t>
      </w:r>
    </w:p>
    <w:p w:rsidR="006C69AA" w:rsidRDefault="006C69AA" w:rsidP="002F64D8">
      <w:pPr>
        <w:spacing w:after="0" w:line="480" w:lineRule="auto"/>
        <w:ind w:left="720" w:hanging="360"/>
        <w:rPr>
          <w:rFonts w:ascii="Times New Roman" w:hAnsi="Times New Roman"/>
          <w:sz w:val="24"/>
          <w:szCs w:val="24"/>
        </w:rPr>
      </w:pPr>
      <w:r w:rsidRPr="00721337">
        <w:rPr>
          <w:rFonts w:ascii="Times New Roman" w:hAnsi="Times New Roman"/>
          <w:b/>
          <w:sz w:val="24"/>
          <w:szCs w:val="24"/>
        </w:rPr>
        <w:t>3.</w:t>
      </w:r>
      <w:r>
        <w:rPr>
          <w:rFonts w:ascii="Times New Roman" w:hAnsi="Times New Roman"/>
          <w:sz w:val="24"/>
          <w:szCs w:val="24"/>
        </w:rPr>
        <w:t xml:space="preserve"> </w:t>
      </w:r>
      <w:r w:rsidRPr="00721337">
        <w:rPr>
          <w:rFonts w:ascii="Times New Roman" w:hAnsi="Times New Roman"/>
          <w:b/>
          <w:bCs/>
          <w:sz w:val="24"/>
          <w:szCs w:val="24"/>
        </w:rPr>
        <w:t>Designing lesson plan</w:t>
      </w:r>
      <w:r>
        <w:rPr>
          <w:rFonts w:ascii="Times New Roman" w:hAnsi="Times New Roman"/>
          <w:sz w:val="24"/>
          <w:szCs w:val="24"/>
        </w:rPr>
        <w:t xml:space="preserve"> </w:t>
      </w:r>
    </w:p>
    <w:p w:rsidR="00E82F11" w:rsidRPr="002F64D8" w:rsidRDefault="006C69AA" w:rsidP="002F64D8">
      <w:pPr>
        <w:pStyle w:val="ListParagraph"/>
        <w:tabs>
          <w:tab w:val="left" w:pos="720"/>
        </w:tabs>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lesson plan was arranged and developed based on the syllabus in the second semester of seventh year class. The lesson plan consisted of (a) course identity (b) </w:t>
      </w:r>
      <w:proofErr w:type="gramStart"/>
      <w:r>
        <w:rPr>
          <w:rFonts w:asciiTheme="majorBidi" w:hAnsiTheme="majorBidi" w:cstheme="majorBidi"/>
          <w:sz w:val="24"/>
          <w:szCs w:val="24"/>
        </w:rPr>
        <w:t>standard  competency</w:t>
      </w:r>
      <w:proofErr w:type="gramEnd"/>
      <w:r>
        <w:rPr>
          <w:rFonts w:asciiTheme="majorBidi" w:hAnsiTheme="majorBidi" w:cstheme="majorBidi"/>
          <w:sz w:val="24"/>
          <w:szCs w:val="24"/>
        </w:rPr>
        <w:t xml:space="preserve">, (c) basic competency, (d) Indicators, (e) </w:t>
      </w:r>
      <w:r w:rsidR="00563A4F">
        <w:rPr>
          <w:rFonts w:asciiTheme="majorBidi" w:hAnsiTheme="majorBidi" w:cstheme="majorBidi"/>
          <w:sz w:val="24"/>
          <w:szCs w:val="24"/>
        </w:rPr>
        <w:t>learning objective</w:t>
      </w:r>
      <w:r>
        <w:rPr>
          <w:rFonts w:asciiTheme="majorBidi" w:hAnsiTheme="majorBidi" w:cstheme="majorBidi"/>
          <w:sz w:val="24"/>
          <w:szCs w:val="24"/>
        </w:rPr>
        <w:t xml:space="preserve">, (f) </w:t>
      </w:r>
      <w:r w:rsidR="00563A4F">
        <w:rPr>
          <w:rFonts w:asciiTheme="majorBidi" w:hAnsiTheme="majorBidi" w:cstheme="majorBidi"/>
          <w:sz w:val="24"/>
          <w:szCs w:val="24"/>
        </w:rPr>
        <w:t>learning</w:t>
      </w:r>
      <w:r>
        <w:rPr>
          <w:rFonts w:asciiTheme="majorBidi" w:hAnsiTheme="majorBidi" w:cstheme="majorBidi"/>
          <w:sz w:val="24"/>
          <w:szCs w:val="24"/>
        </w:rPr>
        <w:t xml:space="preserve"> material ,(g) </w:t>
      </w:r>
      <w:r w:rsidR="00563A4F">
        <w:rPr>
          <w:rFonts w:asciiTheme="majorBidi" w:hAnsiTheme="majorBidi" w:cstheme="majorBidi"/>
          <w:sz w:val="24"/>
          <w:szCs w:val="24"/>
        </w:rPr>
        <w:t xml:space="preserve">approach and </w:t>
      </w:r>
      <w:r w:rsidR="002960DA">
        <w:rPr>
          <w:rFonts w:asciiTheme="majorBidi" w:hAnsiTheme="majorBidi" w:cstheme="majorBidi"/>
          <w:sz w:val="24"/>
          <w:szCs w:val="24"/>
        </w:rPr>
        <w:t>technique</w:t>
      </w:r>
      <w:r>
        <w:rPr>
          <w:rFonts w:asciiTheme="majorBidi" w:hAnsiTheme="majorBidi" w:cstheme="majorBidi"/>
          <w:sz w:val="24"/>
          <w:szCs w:val="24"/>
        </w:rPr>
        <w:t xml:space="preserve">, </w:t>
      </w:r>
      <w:r w:rsidR="00563A4F">
        <w:rPr>
          <w:rFonts w:asciiTheme="majorBidi" w:hAnsiTheme="majorBidi" w:cstheme="majorBidi"/>
          <w:sz w:val="24"/>
          <w:szCs w:val="24"/>
        </w:rPr>
        <w:t>(h) t</w:t>
      </w:r>
      <w:r>
        <w:rPr>
          <w:rFonts w:asciiTheme="majorBidi" w:hAnsiTheme="majorBidi" w:cstheme="majorBidi"/>
          <w:sz w:val="24"/>
          <w:szCs w:val="24"/>
        </w:rPr>
        <w:t xml:space="preserve">eaching learning </w:t>
      </w:r>
      <w:r w:rsidR="00563A4F">
        <w:rPr>
          <w:rFonts w:asciiTheme="majorBidi" w:hAnsiTheme="majorBidi" w:cstheme="majorBidi"/>
          <w:sz w:val="24"/>
          <w:szCs w:val="24"/>
        </w:rPr>
        <w:t>process and (</w:t>
      </w:r>
      <w:proofErr w:type="spellStart"/>
      <w:r w:rsidR="00563A4F">
        <w:rPr>
          <w:rFonts w:asciiTheme="majorBidi" w:hAnsiTheme="majorBidi" w:cstheme="majorBidi"/>
          <w:sz w:val="24"/>
          <w:szCs w:val="24"/>
        </w:rPr>
        <w:t>i</w:t>
      </w:r>
      <w:proofErr w:type="spellEnd"/>
      <w:r>
        <w:rPr>
          <w:rFonts w:asciiTheme="majorBidi" w:hAnsiTheme="majorBidi" w:cstheme="majorBidi"/>
          <w:sz w:val="24"/>
          <w:szCs w:val="24"/>
        </w:rPr>
        <w:t xml:space="preserve">) Assessment. </w:t>
      </w:r>
    </w:p>
    <w:p w:rsidR="00563A4F" w:rsidRDefault="00563A4F" w:rsidP="002F64D8">
      <w:pPr>
        <w:spacing w:after="0" w:line="480" w:lineRule="auto"/>
        <w:ind w:left="720" w:hanging="360"/>
        <w:rPr>
          <w:rFonts w:asciiTheme="majorBidi" w:hAnsiTheme="majorBidi" w:cstheme="majorBidi"/>
          <w:sz w:val="24"/>
          <w:szCs w:val="24"/>
        </w:rPr>
      </w:pPr>
      <w:r>
        <w:rPr>
          <w:rFonts w:asciiTheme="majorBidi" w:hAnsiTheme="majorBidi" w:cstheme="majorBidi"/>
          <w:sz w:val="24"/>
          <w:szCs w:val="24"/>
        </w:rPr>
        <w:t xml:space="preserve">4. </w:t>
      </w:r>
      <w:r w:rsidRPr="002F64D8">
        <w:rPr>
          <w:rFonts w:asciiTheme="majorBidi" w:hAnsiTheme="majorBidi" w:cstheme="majorBidi"/>
          <w:b/>
          <w:bCs/>
          <w:sz w:val="24"/>
          <w:szCs w:val="24"/>
        </w:rPr>
        <w:t>Preparing the Criteria of Success</w:t>
      </w:r>
    </w:p>
    <w:p w:rsidR="00EE2C68" w:rsidRPr="002F64D8" w:rsidRDefault="00EE2C68" w:rsidP="002F64D8">
      <w:pPr>
        <w:pStyle w:val="ListParagraph"/>
        <w:tabs>
          <w:tab w:val="left" w:pos="720"/>
        </w:tabs>
        <w:spacing w:after="0" w:line="480" w:lineRule="auto"/>
        <w:ind w:firstLine="720"/>
        <w:jc w:val="both"/>
        <w:rPr>
          <w:rFonts w:asciiTheme="majorBidi" w:hAnsiTheme="majorBidi" w:cstheme="majorBidi"/>
          <w:sz w:val="24"/>
          <w:szCs w:val="24"/>
        </w:rPr>
      </w:pPr>
      <w:r w:rsidRPr="002F64D8">
        <w:rPr>
          <w:rFonts w:asciiTheme="majorBidi" w:hAnsiTheme="majorBidi" w:cstheme="majorBidi"/>
          <w:sz w:val="24"/>
          <w:szCs w:val="24"/>
        </w:rPr>
        <w:t>The criteria of success the research included the criteria of success for the process of the teaching learning activities using task based learning strategy for teaching reading and the criteria of success for the students indicated in the form of the students’ mean score obtained from the reading post test given. Accordingly, the criteria of success used in the study two aspects:</w:t>
      </w:r>
    </w:p>
    <w:p w:rsidR="00EE2C68" w:rsidRDefault="00EE2C68" w:rsidP="00247926">
      <w:pPr>
        <w:pStyle w:val="ListParagraph"/>
        <w:numPr>
          <w:ilvl w:val="0"/>
          <w:numId w:val="21"/>
        </w:numPr>
        <w:tabs>
          <w:tab w:val="left" w:pos="720"/>
        </w:tabs>
        <w:spacing w:after="0" w:line="480" w:lineRule="auto"/>
        <w:ind w:left="990" w:hanging="270"/>
        <w:contextualSpacing/>
        <w:jc w:val="both"/>
        <w:rPr>
          <w:rFonts w:asciiTheme="majorBidi" w:hAnsiTheme="majorBidi" w:cstheme="majorBidi"/>
          <w:sz w:val="24"/>
          <w:szCs w:val="24"/>
        </w:rPr>
      </w:pPr>
      <w:r>
        <w:rPr>
          <w:rFonts w:asciiTheme="majorBidi" w:hAnsiTheme="majorBidi" w:cstheme="majorBidi"/>
          <w:sz w:val="24"/>
          <w:szCs w:val="24"/>
        </w:rPr>
        <w:t xml:space="preserve">80 % of the students’ mean score of </w:t>
      </w:r>
      <w:r w:rsidR="00247926">
        <w:rPr>
          <w:rFonts w:asciiTheme="majorBidi" w:hAnsiTheme="majorBidi" w:cstheme="majorBidi"/>
          <w:sz w:val="24"/>
          <w:szCs w:val="24"/>
        </w:rPr>
        <w:t>writing descriptive text</w:t>
      </w:r>
      <w:r w:rsidR="00024070">
        <w:rPr>
          <w:rFonts w:asciiTheme="majorBidi" w:hAnsiTheme="majorBidi" w:cstheme="majorBidi"/>
          <w:sz w:val="24"/>
          <w:szCs w:val="24"/>
        </w:rPr>
        <w:t xml:space="preserve"> post test was at least 75</w:t>
      </w:r>
      <w:r>
        <w:rPr>
          <w:rFonts w:asciiTheme="majorBidi" w:hAnsiTheme="majorBidi" w:cstheme="majorBidi"/>
          <w:sz w:val="24"/>
          <w:szCs w:val="24"/>
        </w:rPr>
        <w:t>.</w:t>
      </w:r>
    </w:p>
    <w:p w:rsidR="00EE2C68" w:rsidRDefault="00EE2C68" w:rsidP="002F64D8">
      <w:pPr>
        <w:pStyle w:val="ListParagraph"/>
        <w:numPr>
          <w:ilvl w:val="0"/>
          <w:numId w:val="21"/>
        </w:numPr>
        <w:tabs>
          <w:tab w:val="left" w:pos="720"/>
        </w:tabs>
        <w:spacing w:after="0" w:line="480" w:lineRule="auto"/>
        <w:ind w:left="990" w:hanging="270"/>
        <w:contextualSpacing/>
        <w:jc w:val="both"/>
        <w:rPr>
          <w:rFonts w:asciiTheme="majorBidi" w:hAnsiTheme="majorBidi" w:cstheme="majorBidi"/>
          <w:sz w:val="24"/>
          <w:szCs w:val="24"/>
        </w:rPr>
      </w:pPr>
      <w:r>
        <w:rPr>
          <w:rFonts w:asciiTheme="majorBidi" w:hAnsiTheme="majorBidi" w:cstheme="majorBidi"/>
          <w:sz w:val="24"/>
          <w:szCs w:val="24"/>
        </w:rPr>
        <w:t>The students were active during   the teaching – learning process.</w:t>
      </w:r>
    </w:p>
    <w:p w:rsidR="002F64D8" w:rsidRPr="002F64D8" w:rsidRDefault="002F64D8" w:rsidP="00975F21">
      <w:pPr>
        <w:tabs>
          <w:tab w:val="left" w:pos="720"/>
        </w:tabs>
        <w:spacing w:after="0" w:line="480" w:lineRule="auto"/>
        <w:contextualSpacing/>
        <w:jc w:val="both"/>
        <w:rPr>
          <w:rFonts w:asciiTheme="majorBidi" w:hAnsiTheme="majorBidi" w:cstheme="majorBidi"/>
          <w:sz w:val="24"/>
          <w:szCs w:val="24"/>
        </w:rPr>
      </w:pPr>
    </w:p>
    <w:p w:rsidR="00A37C50" w:rsidRDefault="00247926" w:rsidP="00EE2C68">
      <w:pPr>
        <w:tabs>
          <w:tab w:val="left" w:pos="720"/>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D</w:t>
      </w:r>
      <w:r w:rsidR="00150F6E" w:rsidRPr="00150F6E">
        <w:rPr>
          <w:rFonts w:asciiTheme="majorBidi" w:hAnsiTheme="majorBidi" w:cstheme="majorBidi"/>
          <w:b/>
          <w:bCs/>
          <w:sz w:val="24"/>
          <w:szCs w:val="24"/>
        </w:rPr>
        <w:t xml:space="preserve">. Implementing </w:t>
      </w:r>
    </w:p>
    <w:p w:rsidR="00511319" w:rsidRDefault="00A37C50" w:rsidP="002F64D8">
      <w:pPr>
        <w:tabs>
          <w:tab w:val="left" w:pos="720"/>
        </w:tabs>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this step the researcher introduced herself and </w:t>
      </w:r>
      <w:r w:rsidR="0011542E">
        <w:rPr>
          <w:rFonts w:asciiTheme="majorBidi" w:hAnsiTheme="majorBidi" w:cstheme="majorBidi"/>
          <w:sz w:val="24"/>
          <w:szCs w:val="24"/>
        </w:rPr>
        <w:t xml:space="preserve">the </w:t>
      </w:r>
      <w:proofErr w:type="gramStart"/>
      <w:r w:rsidR="0011542E">
        <w:rPr>
          <w:rFonts w:asciiTheme="majorBidi" w:hAnsiTheme="majorBidi" w:cstheme="majorBidi"/>
          <w:sz w:val="24"/>
          <w:szCs w:val="24"/>
        </w:rPr>
        <w:t>researcher explain</w:t>
      </w:r>
      <w:proofErr w:type="gramEnd"/>
      <w:r w:rsidR="0011542E">
        <w:rPr>
          <w:rFonts w:asciiTheme="majorBidi" w:hAnsiTheme="majorBidi" w:cstheme="majorBidi"/>
          <w:sz w:val="24"/>
          <w:szCs w:val="24"/>
        </w:rPr>
        <w:t xml:space="preserve"> about the research she was conducting. The researcher also told to the student that she would teach the class for meeting ahead, and their English teacher will be observer</w:t>
      </w:r>
      <w:r w:rsidR="002224E0">
        <w:rPr>
          <w:rFonts w:asciiTheme="majorBidi" w:hAnsiTheme="majorBidi" w:cstheme="majorBidi"/>
          <w:sz w:val="24"/>
          <w:szCs w:val="24"/>
        </w:rPr>
        <w:t>s</w:t>
      </w:r>
      <w:r w:rsidR="0011542E">
        <w:rPr>
          <w:rFonts w:asciiTheme="majorBidi" w:hAnsiTheme="majorBidi" w:cstheme="majorBidi"/>
          <w:sz w:val="24"/>
          <w:szCs w:val="24"/>
        </w:rPr>
        <w:t xml:space="preserve"> the a</w:t>
      </w:r>
      <w:r w:rsidR="002014B7">
        <w:rPr>
          <w:rFonts w:asciiTheme="majorBidi" w:hAnsiTheme="majorBidi" w:cstheme="majorBidi"/>
          <w:sz w:val="24"/>
          <w:szCs w:val="24"/>
        </w:rPr>
        <w:t xml:space="preserve">ctivities </w:t>
      </w:r>
      <w:r w:rsidR="002224E0">
        <w:rPr>
          <w:rFonts w:asciiTheme="majorBidi" w:hAnsiTheme="majorBidi" w:cstheme="majorBidi"/>
          <w:sz w:val="24"/>
          <w:szCs w:val="24"/>
        </w:rPr>
        <w:t xml:space="preserve">during the teaching and learning process. The steps and activities in implementing the action were based on the scenario of teaching. So in this step, it was real </w:t>
      </w:r>
      <w:r w:rsidR="00804DBD">
        <w:rPr>
          <w:rFonts w:asciiTheme="majorBidi" w:hAnsiTheme="majorBidi" w:cstheme="majorBidi"/>
          <w:sz w:val="24"/>
          <w:szCs w:val="24"/>
        </w:rPr>
        <w:t>action to solve the founded problems through the process of preliminary observation.</w:t>
      </w:r>
      <w:r w:rsidR="00E525E6">
        <w:rPr>
          <w:rFonts w:asciiTheme="majorBidi" w:hAnsiTheme="majorBidi" w:cstheme="majorBidi"/>
          <w:sz w:val="24"/>
          <w:szCs w:val="24"/>
        </w:rPr>
        <w:t xml:space="preserve"> </w:t>
      </w:r>
    </w:p>
    <w:p w:rsidR="00975F21" w:rsidRDefault="00E525E6" w:rsidP="00975F2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In implementi</w:t>
      </w:r>
      <w:r w:rsidR="00024070">
        <w:rPr>
          <w:rFonts w:asciiTheme="majorBidi" w:hAnsiTheme="majorBidi" w:cstheme="majorBidi"/>
          <w:sz w:val="24"/>
          <w:szCs w:val="24"/>
        </w:rPr>
        <w:t xml:space="preserve">ng the strategy the researcher </w:t>
      </w:r>
      <w:r>
        <w:rPr>
          <w:rFonts w:asciiTheme="majorBidi" w:hAnsiTheme="majorBidi" w:cstheme="majorBidi"/>
          <w:sz w:val="24"/>
          <w:szCs w:val="24"/>
        </w:rPr>
        <w:t xml:space="preserve">used </w:t>
      </w:r>
      <w:proofErr w:type="spellStart"/>
      <w:r>
        <w:rPr>
          <w:rFonts w:asciiTheme="majorBidi" w:hAnsiTheme="majorBidi" w:cstheme="majorBidi"/>
          <w:sz w:val="24"/>
          <w:szCs w:val="24"/>
        </w:rPr>
        <w:t>Kemmis</w:t>
      </w:r>
      <w:proofErr w:type="spellEnd"/>
      <w:r>
        <w:rPr>
          <w:rFonts w:asciiTheme="majorBidi" w:hAnsiTheme="majorBidi" w:cstheme="majorBidi"/>
          <w:sz w:val="24"/>
          <w:szCs w:val="24"/>
        </w:rPr>
        <w:t xml:space="preserve"> and Mc Taggart’s procedure of classroom action research. Each of cycle consisted of two meeting. The first meeting the researcher explained about descriptive text. The second meetin</w:t>
      </w:r>
      <w:r w:rsidR="00247926">
        <w:rPr>
          <w:rFonts w:asciiTheme="majorBidi" w:hAnsiTheme="majorBidi" w:cstheme="majorBidi"/>
          <w:sz w:val="24"/>
          <w:szCs w:val="24"/>
        </w:rPr>
        <w:t xml:space="preserve">g the </w:t>
      </w:r>
      <w:proofErr w:type="gramStart"/>
      <w:r w:rsidR="00247926">
        <w:rPr>
          <w:rFonts w:asciiTheme="majorBidi" w:hAnsiTheme="majorBidi" w:cstheme="majorBidi"/>
          <w:sz w:val="24"/>
          <w:szCs w:val="24"/>
        </w:rPr>
        <w:t xml:space="preserve">researcher </w:t>
      </w:r>
      <w:r w:rsidR="005233A3">
        <w:rPr>
          <w:rFonts w:asciiTheme="majorBidi" w:hAnsiTheme="majorBidi" w:cstheme="majorBidi"/>
          <w:sz w:val="24"/>
          <w:szCs w:val="24"/>
        </w:rPr>
        <w:t>t</w:t>
      </w:r>
      <w:r w:rsidR="00024070">
        <w:rPr>
          <w:rFonts w:asciiTheme="majorBidi" w:hAnsiTheme="majorBidi" w:cstheme="majorBidi"/>
          <w:sz w:val="24"/>
          <w:szCs w:val="24"/>
        </w:rPr>
        <w:t xml:space="preserve">rying </w:t>
      </w:r>
      <w:r w:rsidR="00C7413D">
        <w:rPr>
          <w:rFonts w:asciiTheme="majorBidi" w:hAnsiTheme="majorBidi" w:cstheme="majorBidi"/>
          <w:sz w:val="24"/>
          <w:szCs w:val="24"/>
        </w:rPr>
        <w:t>give</w:t>
      </w:r>
      <w:proofErr w:type="gramEnd"/>
      <w:r w:rsidR="00C7413D">
        <w:rPr>
          <w:rFonts w:asciiTheme="majorBidi" w:hAnsiTheme="majorBidi" w:cstheme="majorBidi"/>
          <w:sz w:val="24"/>
          <w:szCs w:val="24"/>
        </w:rPr>
        <w:t xml:space="preserve"> the exercising to student. It was the researcher herself who implemented the strategy</w:t>
      </w:r>
      <w:r w:rsidR="00AC2747">
        <w:rPr>
          <w:rFonts w:asciiTheme="majorBidi" w:hAnsiTheme="majorBidi" w:cstheme="majorBidi"/>
          <w:sz w:val="24"/>
          <w:szCs w:val="24"/>
        </w:rPr>
        <w:t>. Meanwhile, the collaborator teacher took a role as an observer who observed the effect of the applied strategy toward the solution of the problems.</w:t>
      </w:r>
      <w:r w:rsidR="00247926" w:rsidRPr="00247926">
        <w:rPr>
          <w:rFonts w:asciiTheme="majorBidi" w:hAnsiTheme="majorBidi" w:cstheme="majorBidi"/>
          <w:sz w:val="24"/>
          <w:szCs w:val="24"/>
        </w:rPr>
        <w:t xml:space="preserve"> </w:t>
      </w:r>
    </w:p>
    <w:p w:rsidR="00247926" w:rsidRDefault="00247926" w:rsidP="00975F21">
      <w:pPr>
        <w:spacing w:line="480" w:lineRule="auto"/>
        <w:ind w:firstLine="720"/>
        <w:jc w:val="both"/>
        <w:rPr>
          <w:rFonts w:asciiTheme="majorBidi" w:hAnsiTheme="majorBidi" w:cstheme="majorBidi"/>
          <w:sz w:val="24"/>
          <w:szCs w:val="24"/>
        </w:rPr>
      </w:pPr>
      <w:r w:rsidRPr="005D1B93">
        <w:rPr>
          <w:rFonts w:asciiTheme="majorBidi" w:hAnsiTheme="majorBidi" w:cstheme="majorBidi"/>
          <w:sz w:val="24"/>
          <w:szCs w:val="24"/>
        </w:rPr>
        <w:t>In post activity was focused on the evaluation of the students' understanding. In the phase the teacher gave some tasks to be accomplished by the students. Du</w:t>
      </w:r>
      <w:r>
        <w:rPr>
          <w:rFonts w:asciiTheme="majorBidi" w:hAnsiTheme="majorBidi" w:cstheme="majorBidi"/>
          <w:sz w:val="24"/>
          <w:szCs w:val="24"/>
        </w:rPr>
        <w:t>ring the activity, teacher walked</w:t>
      </w:r>
      <w:r w:rsidRPr="005D1B93">
        <w:rPr>
          <w:rFonts w:asciiTheme="majorBidi" w:hAnsiTheme="majorBidi" w:cstheme="majorBidi"/>
          <w:sz w:val="24"/>
          <w:szCs w:val="24"/>
        </w:rPr>
        <w:t xml:space="preserve"> around the classroom to monitor the students' activity and help or guide them when they find difficulties. Then the teacher instructed the students to share their answers with other friends. </w:t>
      </w:r>
    </w:p>
    <w:p w:rsidR="00AC2747" w:rsidRDefault="00247926" w:rsidP="00C7413D">
      <w:pPr>
        <w:tabs>
          <w:tab w:val="left" w:pos="720"/>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E</w:t>
      </w:r>
      <w:r w:rsidR="00E82F11">
        <w:rPr>
          <w:rFonts w:asciiTheme="majorBidi" w:hAnsiTheme="majorBidi" w:cstheme="majorBidi"/>
          <w:b/>
          <w:bCs/>
          <w:sz w:val="24"/>
          <w:szCs w:val="24"/>
        </w:rPr>
        <w:t xml:space="preserve">. </w:t>
      </w:r>
      <w:r w:rsidR="00AC2747">
        <w:rPr>
          <w:rFonts w:asciiTheme="majorBidi" w:hAnsiTheme="majorBidi" w:cstheme="majorBidi"/>
          <w:b/>
          <w:bCs/>
          <w:sz w:val="24"/>
          <w:szCs w:val="24"/>
        </w:rPr>
        <w:t xml:space="preserve"> Observing</w:t>
      </w:r>
    </w:p>
    <w:p w:rsidR="009D45F6" w:rsidRDefault="009D45F6" w:rsidP="002F64D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Observing is the process of collecting data indicating the success of the strategy in solving the classroom problems (</w:t>
      </w:r>
      <w:proofErr w:type="spellStart"/>
      <w:r>
        <w:rPr>
          <w:rFonts w:asciiTheme="majorBidi" w:hAnsiTheme="majorBidi" w:cstheme="majorBidi"/>
          <w:sz w:val="24"/>
          <w:szCs w:val="24"/>
        </w:rPr>
        <w:t>Latief</w:t>
      </w:r>
      <w:proofErr w:type="spellEnd"/>
      <w:r>
        <w:rPr>
          <w:rFonts w:asciiTheme="majorBidi" w:hAnsiTheme="majorBidi" w:cstheme="majorBidi"/>
          <w:sz w:val="24"/>
          <w:szCs w:val="24"/>
        </w:rPr>
        <w:t xml:space="preserve">, 2011: 149). The researcher </w:t>
      </w:r>
      <w:r>
        <w:rPr>
          <w:rFonts w:asciiTheme="majorBidi" w:hAnsiTheme="majorBidi" w:cstheme="majorBidi"/>
          <w:sz w:val="24"/>
          <w:szCs w:val="24"/>
        </w:rPr>
        <w:lastRenderedPageBreak/>
        <w:t xml:space="preserve">doing observation is the process collecting data about many aspects which happened during the implementation of the action in the class. The researcher observed the teaching learning process and assessment process of the activities done by the student and the teacher in the class. The activity during the implementation of the strategy was evaluated using the instruments that had been developed previously. </w:t>
      </w:r>
    </w:p>
    <w:p w:rsidR="00804DBD" w:rsidRPr="00A37C50" w:rsidRDefault="009D45F6" w:rsidP="002F64D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Kind of the data collected in this study were </w:t>
      </w:r>
      <w:r w:rsidR="0036361F">
        <w:rPr>
          <w:rFonts w:asciiTheme="majorBidi" w:hAnsiTheme="majorBidi" w:cstheme="majorBidi"/>
          <w:sz w:val="24"/>
          <w:szCs w:val="24"/>
        </w:rPr>
        <w:t xml:space="preserve">both qualitative and quantitative. </w:t>
      </w:r>
      <w:proofErr w:type="spellStart"/>
      <w:r w:rsidR="0036361F">
        <w:rPr>
          <w:rFonts w:asciiTheme="majorBidi" w:hAnsiTheme="majorBidi" w:cstheme="majorBidi"/>
          <w:sz w:val="24"/>
          <w:szCs w:val="24"/>
        </w:rPr>
        <w:t>McNiff</w:t>
      </w:r>
      <w:proofErr w:type="spellEnd"/>
      <w:r w:rsidR="0036361F">
        <w:rPr>
          <w:rFonts w:asciiTheme="majorBidi" w:hAnsiTheme="majorBidi" w:cstheme="majorBidi"/>
          <w:sz w:val="24"/>
          <w:szCs w:val="24"/>
        </w:rPr>
        <w:t xml:space="preserve"> (1996:15</w:t>
      </w:r>
      <w:proofErr w:type="gramStart"/>
      <w:r w:rsidR="0036361F">
        <w:rPr>
          <w:rFonts w:asciiTheme="majorBidi" w:hAnsiTheme="majorBidi" w:cstheme="majorBidi"/>
          <w:sz w:val="24"/>
          <w:szCs w:val="24"/>
        </w:rPr>
        <w:t>)  stated</w:t>
      </w:r>
      <w:proofErr w:type="gramEnd"/>
      <w:r w:rsidR="0036361F">
        <w:rPr>
          <w:rFonts w:asciiTheme="majorBidi" w:hAnsiTheme="majorBidi" w:cstheme="majorBidi"/>
          <w:sz w:val="24"/>
          <w:szCs w:val="24"/>
        </w:rPr>
        <w:t xml:space="preserve"> the classroom action research could employ both qualitative and quantitative data. In this study, qualitative data was the result of the observation concerning the researcher’s planning, the assessment activity. Quantitative data were related to the students’ score in answering the writing text</w:t>
      </w:r>
      <w:r w:rsidR="00511319">
        <w:rPr>
          <w:rFonts w:asciiTheme="majorBidi" w:hAnsiTheme="majorBidi" w:cstheme="majorBidi"/>
          <w:sz w:val="24"/>
          <w:szCs w:val="24"/>
        </w:rPr>
        <w:t xml:space="preserve"> given trough the teacher. They could determine the student’s writing ability</w:t>
      </w:r>
      <w:r w:rsidR="00C02327">
        <w:rPr>
          <w:rFonts w:asciiTheme="majorBidi" w:hAnsiTheme="majorBidi" w:cstheme="majorBidi"/>
          <w:sz w:val="24"/>
          <w:szCs w:val="24"/>
        </w:rPr>
        <w:t>.</w:t>
      </w:r>
      <w:r w:rsidR="00804DBD">
        <w:rPr>
          <w:rFonts w:asciiTheme="majorBidi" w:hAnsiTheme="majorBidi" w:cstheme="majorBidi"/>
          <w:sz w:val="24"/>
          <w:szCs w:val="24"/>
        </w:rPr>
        <w:tab/>
      </w:r>
    </w:p>
    <w:p w:rsidR="005A5B85" w:rsidRDefault="005A5B85" w:rsidP="005A5B85">
      <w:pPr>
        <w:pStyle w:val="ListParagraph"/>
        <w:numPr>
          <w:ilvl w:val="0"/>
          <w:numId w:val="23"/>
        </w:numPr>
        <w:spacing w:line="480" w:lineRule="auto"/>
        <w:contextualSpacing/>
        <w:rPr>
          <w:rFonts w:asciiTheme="majorBidi" w:hAnsiTheme="majorBidi" w:cstheme="majorBidi"/>
          <w:b/>
          <w:bCs/>
          <w:sz w:val="24"/>
          <w:szCs w:val="24"/>
        </w:rPr>
      </w:pPr>
      <w:r w:rsidRPr="005A5B85">
        <w:rPr>
          <w:rFonts w:asciiTheme="majorBidi" w:hAnsiTheme="majorBidi" w:cstheme="majorBidi"/>
          <w:b/>
          <w:bCs/>
          <w:sz w:val="24"/>
          <w:szCs w:val="24"/>
        </w:rPr>
        <w:t>Data and Data Source</w:t>
      </w:r>
    </w:p>
    <w:p w:rsidR="003D645E" w:rsidRPr="005A5B85" w:rsidRDefault="005A5B85" w:rsidP="002F64D8">
      <w:pPr>
        <w:spacing w:line="480" w:lineRule="auto"/>
        <w:ind w:left="720" w:firstLine="720"/>
        <w:jc w:val="both"/>
        <w:rPr>
          <w:rFonts w:asciiTheme="majorBidi" w:hAnsiTheme="majorBidi" w:cstheme="majorBidi"/>
          <w:sz w:val="24"/>
          <w:szCs w:val="24"/>
        </w:rPr>
      </w:pPr>
      <w:r w:rsidRPr="005A5B85">
        <w:rPr>
          <w:rFonts w:asciiTheme="majorBidi" w:hAnsiTheme="majorBidi" w:cstheme="majorBidi"/>
          <w:sz w:val="24"/>
          <w:szCs w:val="24"/>
        </w:rPr>
        <w:t xml:space="preserve">The data consist of the data on the process of teaching </w:t>
      </w:r>
      <w:r>
        <w:rPr>
          <w:rFonts w:asciiTheme="majorBidi" w:hAnsiTheme="majorBidi" w:cstheme="majorBidi"/>
          <w:sz w:val="24"/>
          <w:szCs w:val="24"/>
        </w:rPr>
        <w:t xml:space="preserve">writing </w:t>
      </w:r>
      <w:r w:rsidRPr="005A5B85">
        <w:rPr>
          <w:rFonts w:asciiTheme="majorBidi" w:hAnsiTheme="majorBidi" w:cstheme="majorBidi"/>
          <w:sz w:val="24"/>
          <w:szCs w:val="24"/>
        </w:rPr>
        <w:t xml:space="preserve">using </w:t>
      </w:r>
      <w:r>
        <w:rPr>
          <w:rFonts w:asciiTheme="majorBidi" w:hAnsiTheme="majorBidi" w:cstheme="majorBidi"/>
          <w:sz w:val="24"/>
          <w:szCs w:val="24"/>
        </w:rPr>
        <w:t>public figure photo</w:t>
      </w:r>
      <w:r w:rsidRPr="005A5B85">
        <w:rPr>
          <w:rFonts w:asciiTheme="majorBidi" w:hAnsiTheme="majorBidi" w:cstheme="majorBidi"/>
          <w:sz w:val="24"/>
          <w:szCs w:val="24"/>
        </w:rPr>
        <w:t xml:space="preserve"> and those related to students’ improvement in </w:t>
      </w:r>
      <w:r>
        <w:rPr>
          <w:rFonts w:asciiTheme="majorBidi" w:hAnsiTheme="majorBidi" w:cstheme="majorBidi"/>
          <w:sz w:val="24"/>
          <w:szCs w:val="24"/>
        </w:rPr>
        <w:t>writing</w:t>
      </w:r>
      <w:r w:rsidRPr="005A5B85">
        <w:rPr>
          <w:rFonts w:asciiTheme="majorBidi" w:hAnsiTheme="majorBidi" w:cstheme="majorBidi"/>
          <w:sz w:val="24"/>
          <w:szCs w:val="24"/>
        </w:rPr>
        <w:t xml:space="preserve">. </w:t>
      </w:r>
      <w:r w:rsidR="00C82257" w:rsidRPr="00105362">
        <w:rPr>
          <w:rFonts w:ascii="Times New Roman" w:hAnsi="Times New Roman"/>
          <w:sz w:val="24"/>
          <w:szCs w:val="24"/>
        </w:rPr>
        <w:t>Data source is the subject where the data is gotten (</w:t>
      </w:r>
      <w:proofErr w:type="spellStart"/>
      <w:r w:rsidR="00C82257" w:rsidRPr="00105362">
        <w:rPr>
          <w:rFonts w:ascii="Times New Roman" w:hAnsi="Times New Roman"/>
          <w:sz w:val="24"/>
          <w:szCs w:val="24"/>
        </w:rPr>
        <w:t>Arikunto</w:t>
      </w:r>
      <w:proofErr w:type="spellEnd"/>
      <w:r w:rsidR="00C82257" w:rsidRPr="00105362">
        <w:rPr>
          <w:rFonts w:ascii="Times New Roman" w:hAnsi="Times New Roman"/>
          <w:sz w:val="24"/>
          <w:szCs w:val="24"/>
        </w:rPr>
        <w:t xml:space="preserve"> 2010:172). In this research the </w:t>
      </w:r>
      <w:proofErr w:type="gramStart"/>
      <w:r w:rsidR="00C82257" w:rsidRPr="00105362">
        <w:rPr>
          <w:rFonts w:ascii="Times New Roman" w:hAnsi="Times New Roman"/>
          <w:sz w:val="24"/>
          <w:szCs w:val="24"/>
        </w:rPr>
        <w:t>researcher use</w:t>
      </w:r>
      <w:proofErr w:type="gramEnd"/>
      <w:r w:rsidR="00C82257" w:rsidRPr="00105362">
        <w:rPr>
          <w:rFonts w:ascii="Times New Roman" w:hAnsi="Times New Roman"/>
          <w:sz w:val="24"/>
          <w:szCs w:val="24"/>
        </w:rPr>
        <w:t xml:space="preserve"> primary data. Primary Data is data collected directly by the researcher from the first subject (</w:t>
      </w:r>
      <w:proofErr w:type="spellStart"/>
      <w:r w:rsidR="00C82257" w:rsidRPr="00105362">
        <w:rPr>
          <w:rFonts w:ascii="Times New Roman" w:hAnsi="Times New Roman"/>
          <w:sz w:val="24"/>
          <w:szCs w:val="24"/>
        </w:rPr>
        <w:t>Sugiono</w:t>
      </w:r>
      <w:proofErr w:type="spellEnd"/>
      <w:r w:rsidR="00C82257" w:rsidRPr="00105362">
        <w:rPr>
          <w:rFonts w:ascii="Times New Roman" w:hAnsi="Times New Roman"/>
          <w:sz w:val="24"/>
          <w:szCs w:val="24"/>
        </w:rPr>
        <w:t xml:space="preserve"> 2006: 225), that is the students' test score of SMPN 1 </w:t>
      </w:r>
      <w:proofErr w:type="spellStart"/>
      <w:r w:rsidR="00C82257" w:rsidRPr="00105362">
        <w:rPr>
          <w:rFonts w:ascii="Times New Roman" w:hAnsi="Times New Roman"/>
          <w:sz w:val="24"/>
          <w:szCs w:val="24"/>
        </w:rPr>
        <w:t>Gondang</w:t>
      </w:r>
      <w:proofErr w:type="spellEnd"/>
      <w:r w:rsidR="00C82257" w:rsidRPr="00105362">
        <w:rPr>
          <w:rFonts w:ascii="Times New Roman" w:hAnsi="Times New Roman"/>
          <w:sz w:val="24"/>
          <w:szCs w:val="24"/>
        </w:rPr>
        <w:t>, especially students of VII class. There are two kinds of data:</w:t>
      </w:r>
    </w:p>
    <w:p w:rsidR="00C82257" w:rsidRPr="00105362" w:rsidRDefault="00C82257" w:rsidP="002F64D8">
      <w:pPr>
        <w:spacing w:after="0" w:line="480" w:lineRule="auto"/>
        <w:ind w:left="990" w:hanging="266"/>
        <w:jc w:val="both"/>
        <w:rPr>
          <w:rFonts w:ascii="Times New Roman" w:hAnsi="Times New Roman"/>
          <w:sz w:val="24"/>
          <w:szCs w:val="24"/>
        </w:rPr>
      </w:pPr>
      <w:r w:rsidRPr="00105362">
        <w:rPr>
          <w:rFonts w:ascii="Times New Roman" w:hAnsi="Times New Roman"/>
          <w:sz w:val="24"/>
          <w:szCs w:val="24"/>
        </w:rPr>
        <w:t>1. Primary data is the data that are collected by the researcher directly (Suryabrata</w:t>
      </w:r>
      <w:proofErr w:type="gramStart"/>
      <w:r w:rsidRPr="00105362">
        <w:rPr>
          <w:rFonts w:ascii="Times New Roman" w:hAnsi="Times New Roman"/>
          <w:sz w:val="24"/>
          <w:szCs w:val="24"/>
        </w:rPr>
        <w:t>,2005</w:t>
      </w:r>
      <w:proofErr w:type="gramEnd"/>
      <w:r w:rsidRPr="00105362">
        <w:rPr>
          <w:rFonts w:ascii="Times New Roman" w:hAnsi="Times New Roman"/>
          <w:sz w:val="24"/>
          <w:szCs w:val="24"/>
        </w:rPr>
        <w:t>: 39). As the primary data in this research were the students' score of pretest and posttest.</w:t>
      </w:r>
    </w:p>
    <w:p w:rsidR="00C82257" w:rsidRPr="00105362" w:rsidRDefault="00C82257" w:rsidP="002F64D8">
      <w:pPr>
        <w:spacing w:after="0" w:line="480" w:lineRule="auto"/>
        <w:ind w:left="990" w:hanging="266"/>
        <w:jc w:val="both"/>
        <w:rPr>
          <w:rFonts w:ascii="Times New Roman" w:hAnsi="Times New Roman"/>
          <w:sz w:val="24"/>
          <w:szCs w:val="24"/>
        </w:rPr>
      </w:pPr>
      <w:r w:rsidRPr="00105362">
        <w:rPr>
          <w:rFonts w:ascii="Times New Roman" w:hAnsi="Times New Roman"/>
          <w:sz w:val="24"/>
          <w:szCs w:val="24"/>
        </w:rPr>
        <w:lastRenderedPageBreak/>
        <w:t>2. Secondary data is the data that are collected by the researcher indirectly, such as documentation (</w:t>
      </w:r>
      <w:proofErr w:type="spellStart"/>
      <w:r w:rsidRPr="00105362">
        <w:rPr>
          <w:rFonts w:ascii="Times New Roman" w:hAnsi="Times New Roman"/>
          <w:sz w:val="24"/>
          <w:szCs w:val="24"/>
        </w:rPr>
        <w:t>Suryabrata</w:t>
      </w:r>
      <w:proofErr w:type="spellEnd"/>
      <w:r w:rsidRPr="00105362">
        <w:rPr>
          <w:rFonts w:ascii="Times New Roman" w:hAnsi="Times New Roman"/>
          <w:sz w:val="24"/>
          <w:szCs w:val="24"/>
        </w:rPr>
        <w:t>, 2005:39). The secondary data in this research got from person, place, and paper. The secondary data in this research were the documentations about the conditions and situations of the school.</w:t>
      </w:r>
    </w:p>
    <w:p w:rsidR="00794C66" w:rsidRPr="00105362" w:rsidRDefault="00C82257" w:rsidP="002F64D8">
      <w:pPr>
        <w:spacing w:after="0" w:line="480" w:lineRule="auto"/>
        <w:ind w:left="720" w:firstLine="720"/>
        <w:jc w:val="both"/>
        <w:rPr>
          <w:rFonts w:ascii="Times New Roman" w:hAnsi="Times New Roman"/>
          <w:sz w:val="24"/>
          <w:szCs w:val="24"/>
        </w:rPr>
      </w:pPr>
      <w:r w:rsidRPr="00105362">
        <w:rPr>
          <w:rFonts w:ascii="Times New Roman" w:hAnsi="Times New Roman"/>
          <w:sz w:val="24"/>
          <w:szCs w:val="24"/>
        </w:rPr>
        <w:t>Based on the statement above, the researcher uses primary data because the researcher using pre- test and post-test to get the data.</w:t>
      </w:r>
    </w:p>
    <w:p w:rsidR="00794C66" w:rsidRPr="00AB2A15" w:rsidRDefault="00794C66" w:rsidP="002F64D8">
      <w:pPr>
        <w:pStyle w:val="ListParagraph"/>
        <w:numPr>
          <w:ilvl w:val="0"/>
          <w:numId w:val="23"/>
        </w:numPr>
        <w:spacing w:after="0" w:line="480" w:lineRule="auto"/>
        <w:contextualSpacing/>
        <w:jc w:val="both"/>
        <w:rPr>
          <w:rFonts w:asciiTheme="majorBidi" w:hAnsiTheme="majorBidi" w:cstheme="majorBidi"/>
          <w:b/>
          <w:bCs/>
          <w:sz w:val="24"/>
          <w:szCs w:val="24"/>
        </w:rPr>
      </w:pPr>
      <w:r w:rsidRPr="00AB2A15">
        <w:rPr>
          <w:rFonts w:asciiTheme="majorBidi" w:hAnsiTheme="majorBidi" w:cstheme="majorBidi"/>
          <w:b/>
          <w:bCs/>
          <w:sz w:val="24"/>
          <w:szCs w:val="24"/>
        </w:rPr>
        <w:t>Technique of Data Collection</w:t>
      </w:r>
    </w:p>
    <w:p w:rsidR="00794C66" w:rsidRDefault="00794C66" w:rsidP="002F64D8">
      <w:pPr>
        <w:spacing w:after="0" w:line="480" w:lineRule="auto"/>
        <w:ind w:left="720" w:firstLine="720"/>
        <w:jc w:val="both"/>
        <w:rPr>
          <w:rFonts w:asciiTheme="majorBidi" w:hAnsiTheme="majorBidi" w:cstheme="majorBidi"/>
          <w:sz w:val="24"/>
          <w:szCs w:val="24"/>
        </w:rPr>
      </w:pPr>
      <w:r w:rsidRPr="00794C66">
        <w:rPr>
          <w:rFonts w:asciiTheme="majorBidi" w:hAnsiTheme="majorBidi" w:cstheme="majorBidi"/>
          <w:sz w:val="24"/>
          <w:szCs w:val="24"/>
        </w:rPr>
        <w:t xml:space="preserve">There were some ways done by the researcher in collecting data. The data were from collection of the tests, </w:t>
      </w:r>
      <w:r w:rsidR="004C66DE">
        <w:rPr>
          <w:rFonts w:asciiTheme="majorBidi" w:hAnsiTheme="majorBidi" w:cstheme="majorBidi"/>
          <w:sz w:val="24"/>
          <w:szCs w:val="24"/>
        </w:rPr>
        <w:t>questionnaire,</w:t>
      </w:r>
      <w:r w:rsidRPr="00794C66">
        <w:rPr>
          <w:rFonts w:asciiTheme="majorBidi" w:hAnsiTheme="majorBidi" w:cstheme="majorBidi"/>
          <w:sz w:val="24"/>
          <w:szCs w:val="24"/>
        </w:rPr>
        <w:t xml:space="preserve"> </w:t>
      </w:r>
      <w:r w:rsidR="004C66DE">
        <w:rPr>
          <w:rFonts w:asciiTheme="majorBidi" w:hAnsiTheme="majorBidi" w:cstheme="majorBidi"/>
          <w:sz w:val="24"/>
          <w:szCs w:val="24"/>
        </w:rPr>
        <w:t>pre-test</w:t>
      </w:r>
      <w:r w:rsidRPr="00794C66">
        <w:rPr>
          <w:rFonts w:asciiTheme="majorBidi" w:hAnsiTheme="majorBidi" w:cstheme="majorBidi"/>
          <w:sz w:val="24"/>
          <w:szCs w:val="24"/>
        </w:rPr>
        <w:t xml:space="preserve">, and </w:t>
      </w:r>
      <w:r w:rsidR="00024070">
        <w:rPr>
          <w:rFonts w:asciiTheme="majorBidi" w:hAnsiTheme="majorBidi" w:cstheme="majorBidi"/>
          <w:sz w:val="24"/>
          <w:szCs w:val="24"/>
        </w:rPr>
        <w:t>pos</w:t>
      </w:r>
      <w:r w:rsidR="004C66DE">
        <w:rPr>
          <w:rFonts w:asciiTheme="majorBidi" w:hAnsiTheme="majorBidi" w:cstheme="majorBidi"/>
          <w:sz w:val="24"/>
          <w:szCs w:val="24"/>
        </w:rPr>
        <w:t>t</w:t>
      </w:r>
      <w:r w:rsidR="00024070">
        <w:rPr>
          <w:rFonts w:asciiTheme="majorBidi" w:hAnsiTheme="majorBidi" w:cstheme="majorBidi"/>
          <w:sz w:val="24"/>
          <w:szCs w:val="24"/>
        </w:rPr>
        <w:t>-t</w:t>
      </w:r>
      <w:r w:rsidR="004C66DE">
        <w:rPr>
          <w:rFonts w:asciiTheme="majorBidi" w:hAnsiTheme="majorBidi" w:cstheme="majorBidi"/>
          <w:sz w:val="24"/>
          <w:szCs w:val="24"/>
        </w:rPr>
        <w:t>est.</w:t>
      </w:r>
    </w:p>
    <w:p w:rsidR="00AB2A15" w:rsidRPr="00E27C49" w:rsidRDefault="00AB2A15" w:rsidP="0015361A">
      <w:pPr>
        <w:pStyle w:val="ListParagraph"/>
        <w:numPr>
          <w:ilvl w:val="0"/>
          <w:numId w:val="28"/>
        </w:numPr>
        <w:spacing w:line="480" w:lineRule="auto"/>
        <w:ind w:left="1080"/>
        <w:jc w:val="both"/>
        <w:rPr>
          <w:rFonts w:asciiTheme="majorBidi" w:hAnsiTheme="majorBidi" w:cstheme="majorBidi"/>
          <w:b/>
          <w:bCs/>
          <w:sz w:val="24"/>
          <w:szCs w:val="24"/>
        </w:rPr>
      </w:pPr>
      <w:r>
        <w:rPr>
          <w:rFonts w:asciiTheme="majorBidi" w:hAnsiTheme="majorBidi" w:cstheme="majorBidi"/>
          <w:b/>
          <w:bCs/>
          <w:sz w:val="24"/>
          <w:szCs w:val="24"/>
        </w:rPr>
        <w:t>Questionnaire</w:t>
      </w:r>
    </w:p>
    <w:p w:rsidR="00C82257" w:rsidRPr="00E33255" w:rsidRDefault="00AB2A15" w:rsidP="000D4BED">
      <w:pPr>
        <w:pStyle w:val="ListParagraph"/>
        <w:spacing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Questionnaire is a number of written questions which used to get information from respondent or a survey instrument consists of some questions used to collect data from individuals about themselves. The researcher will give the questionnaire to the students. The questionnaires were distributed to the students before and after teaching and learning process. It is used to know the student opinion related the reading ab</w:t>
      </w:r>
      <w:r w:rsidR="000D4BED">
        <w:rPr>
          <w:rFonts w:asciiTheme="majorBidi" w:hAnsiTheme="majorBidi" w:cstheme="majorBidi"/>
          <w:sz w:val="24"/>
          <w:szCs w:val="24"/>
        </w:rPr>
        <w:t>ility using task based learning.</w:t>
      </w:r>
    </w:p>
    <w:p w:rsidR="00C82257" w:rsidRPr="0015361A" w:rsidRDefault="00C82257" w:rsidP="0015361A">
      <w:pPr>
        <w:pStyle w:val="ListParagraph"/>
        <w:numPr>
          <w:ilvl w:val="0"/>
          <w:numId w:val="28"/>
        </w:numPr>
        <w:spacing w:after="0" w:line="480" w:lineRule="auto"/>
        <w:ind w:left="1080"/>
        <w:jc w:val="both"/>
        <w:rPr>
          <w:rFonts w:ascii="Times New Roman" w:hAnsi="Times New Roman"/>
          <w:b/>
          <w:bCs/>
          <w:sz w:val="24"/>
          <w:szCs w:val="24"/>
        </w:rPr>
      </w:pPr>
      <w:r w:rsidRPr="0015361A">
        <w:rPr>
          <w:rFonts w:ascii="Times New Roman" w:hAnsi="Times New Roman"/>
          <w:b/>
          <w:bCs/>
          <w:sz w:val="24"/>
          <w:szCs w:val="24"/>
        </w:rPr>
        <w:t>Pre-test</w:t>
      </w:r>
    </w:p>
    <w:p w:rsidR="003D645E" w:rsidRPr="00105362" w:rsidRDefault="00C82257" w:rsidP="0015361A">
      <w:pPr>
        <w:pStyle w:val="ListParagraph"/>
        <w:spacing w:after="0" w:line="480" w:lineRule="auto"/>
        <w:ind w:left="1080" w:firstLine="360"/>
        <w:jc w:val="both"/>
        <w:rPr>
          <w:rFonts w:ascii="Times New Roman" w:hAnsi="Times New Roman"/>
          <w:sz w:val="24"/>
          <w:szCs w:val="24"/>
        </w:rPr>
      </w:pPr>
      <w:r w:rsidRPr="00105362">
        <w:rPr>
          <w:rFonts w:ascii="Times New Roman" w:hAnsi="Times New Roman"/>
          <w:sz w:val="24"/>
          <w:szCs w:val="24"/>
        </w:rPr>
        <w:t xml:space="preserve">Pre-test was test that was given to all of seven year students at SMPN 1 </w:t>
      </w:r>
      <w:proofErr w:type="spellStart"/>
      <w:r w:rsidRPr="00105362">
        <w:rPr>
          <w:rFonts w:ascii="Times New Roman" w:hAnsi="Times New Roman"/>
          <w:sz w:val="24"/>
          <w:szCs w:val="24"/>
        </w:rPr>
        <w:t>Gondang</w:t>
      </w:r>
      <w:proofErr w:type="spellEnd"/>
      <w:r w:rsidRPr="00105362">
        <w:rPr>
          <w:rFonts w:ascii="Times New Roman" w:hAnsi="Times New Roman"/>
          <w:sz w:val="24"/>
          <w:szCs w:val="24"/>
        </w:rPr>
        <w:t xml:space="preserve">. To measure their ability before treatment process, this test was given to know the basic competence for 35 students and </w:t>
      </w:r>
      <w:r w:rsidRPr="00105362">
        <w:rPr>
          <w:rFonts w:ascii="Times New Roman" w:hAnsi="Times New Roman"/>
          <w:sz w:val="24"/>
          <w:szCs w:val="24"/>
        </w:rPr>
        <w:lastRenderedPageBreak/>
        <w:t xml:space="preserve">to know their earlier knowledge before they got treatment. Before treatment was a test which had done to measure the student achievement in the first time. Pre-test was done before treatment process. Pretest was given to the experimental </w:t>
      </w:r>
      <w:proofErr w:type="gramStart"/>
      <w:r w:rsidRPr="00105362">
        <w:rPr>
          <w:rFonts w:ascii="Times New Roman" w:hAnsi="Times New Roman"/>
          <w:sz w:val="24"/>
          <w:szCs w:val="24"/>
        </w:rPr>
        <w:t>group,</w:t>
      </w:r>
      <w:proofErr w:type="gramEnd"/>
      <w:r w:rsidRPr="00105362">
        <w:rPr>
          <w:rFonts w:ascii="Times New Roman" w:hAnsi="Times New Roman"/>
          <w:sz w:val="24"/>
          <w:szCs w:val="24"/>
        </w:rPr>
        <w:t xml:space="preserve"> it used to know the writing achievement of the students. The score analyzed to determine the students' scores between pre-test and post- test. </w:t>
      </w:r>
    </w:p>
    <w:p w:rsidR="00C82257" w:rsidRPr="0015361A" w:rsidRDefault="00C82257" w:rsidP="0015361A">
      <w:pPr>
        <w:pStyle w:val="ListParagraph"/>
        <w:numPr>
          <w:ilvl w:val="0"/>
          <w:numId w:val="28"/>
        </w:numPr>
        <w:spacing w:after="0" w:line="480" w:lineRule="auto"/>
        <w:ind w:left="1080"/>
        <w:jc w:val="both"/>
        <w:rPr>
          <w:rFonts w:ascii="Times New Roman" w:hAnsi="Times New Roman"/>
          <w:b/>
          <w:bCs/>
          <w:sz w:val="24"/>
          <w:szCs w:val="24"/>
        </w:rPr>
      </w:pPr>
      <w:r w:rsidRPr="0015361A">
        <w:rPr>
          <w:rFonts w:ascii="Times New Roman" w:hAnsi="Times New Roman"/>
          <w:b/>
          <w:bCs/>
          <w:sz w:val="24"/>
          <w:szCs w:val="24"/>
        </w:rPr>
        <w:t>Post-test</w:t>
      </w:r>
    </w:p>
    <w:p w:rsidR="00105362" w:rsidRDefault="0015361A" w:rsidP="0015361A">
      <w:pPr>
        <w:tabs>
          <w:tab w:val="left" w:pos="630"/>
        </w:tabs>
        <w:spacing w:after="0" w:line="480" w:lineRule="auto"/>
        <w:ind w:left="1080"/>
        <w:jc w:val="both"/>
        <w:rPr>
          <w:rFonts w:ascii="Times New Roman" w:hAnsi="Times New Roman"/>
          <w:sz w:val="24"/>
          <w:szCs w:val="24"/>
        </w:rPr>
      </w:pPr>
      <w:r>
        <w:rPr>
          <w:rFonts w:ascii="Times New Roman" w:hAnsi="Times New Roman"/>
          <w:sz w:val="24"/>
          <w:szCs w:val="24"/>
        </w:rPr>
        <w:tab/>
      </w:r>
      <w:r w:rsidR="00C82257" w:rsidRPr="00105362">
        <w:rPr>
          <w:rFonts w:ascii="Times New Roman" w:hAnsi="Times New Roman"/>
          <w:sz w:val="24"/>
          <w:szCs w:val="24"/>
        </w:rPr>
        <w:t xml:space="preserve">Post-test is a test that given to all seven year students at SMPN 1 </w:t>
      </w:r>
      <w:proofErr w:type="spellStart"/>
      <w:r w:rsidR="00C82257" w:rsidRPr="00105362">
        <w:rPr>
          <w:rFonts w:ascii="Times New Roman" w:hAnsi="Times New Roman"/>
          <w:sz w:val="24"/>
          <w:szCs w:val="24"/>
        </w:rPr>
        <w:t>Gondang</w:t>
      </w:r>
      <w:proofErr w:type="spellEnd"/>
      <w:r w:rsidR="00C82257" w:rsidRPr="00105362">
        <w:rPr>
          <w:rFonts w:ascii="Times New Roman" w:hAnsi="Times New Roman"/>
          <w:sz w:val="24"/>
          <w:szCs w:val="24"/>
        </w:rPr>
        <w:t xml:space="preserve">. To measure their ability after treatment process, this test was given to know the basic competence for 35 students and to know their earlier knowledge after they got treatment. It was done to know the final score and to know the students, difference competence before and after they get treatment. Treatment here means that the researcher applied public figure photo as media in teaching writing. This test gave after teaching process was done. The researcher only used one class to got one post-test. A post-test was </w:t>
      </w:r>
      <w:proofErr w:type="gramStart"/>
      <w:r w:rsidR="00C82257" w:rsidRPr="00105362">
        <w:rPr>
          <w:rFonts w:ascii="Times New Roman" w:hAnsi="Times New Roman"/>
          <w:sz w:val="24"/>
          <w:szCs w:val="24"/>
        </w:rPr>
        <w:t>gave</w:t>
      </w:r>
      <w:proofErr w:type="gramEnd"/>
      <w:r w:rsidR="00C82257" w:rsidRPr="00105362">
        <w:rPr>
          <w:rFonts w:ascii="Times New Roman" w:hAnsi="Times New Roman"/>
          <w:sz w:val="24"/>
          <w:szCs w:val="24"/>
        </w:rPr>
        <w:t xml:space="preserve"> in order to know the scores of the students after they were taught by using script picture. This test was used to measure the student's achievement after they were given treatment. The post test conducted on May 5th. To know the good test is all good tests possess the researcher is always dependent upon measurement. There are two important characteristic that every measuring instrument should process validity and reliability.</w:t>
      </w:r>
    </w:p>
    <w:p w:rsidR="00975F21" w:rsidRPr="00105362" w:rsidRDefault="00975F21" w:rsidP="0015361A">
      <w:pPr>
        <w:tabs>
          <w:tab w:val="left" w:pos="630"/>
        </w:tabs>
        <w:spacing w:after="0" w:line="480" w:lineRule="auto"/>
        <w:ind w:left="1080"/>
        <w:jc w:val="both"/>
        <w:rPr>
          <w:rFonts w:ascii="Times New Roman" w:hAnsi="Times New Roman"/>
          <w:sz w:val="24"/>
          <w:szCs w:val="24"/>
        </w:rPr>
      </w:pPr>
    </w:p>
    <w:p w:rsidR="00C82257" w:rsidRPr="00794C66" w:rsidRDefault="00C02327" w:rsidP="00794C66">
      <w:pPr>
        <w:pStyle w:val="ListParagraph"/>
        <w:numPr>
          <w:ilvl w:val="0"/>
          <w:numId w:val="23"/>
        </w:numPr>
        <w:spacing w:after="0" w:line="480" w:lineRule="auto"/>
        <w:jc w:val="both"/>
        <w:textAlignment w:val="baseline"/>
        <w:rPr>
          <w:rFonts w:ascii="Times New Roman" w:hAnsi="Times New Roman"/>
          <w:b/>
          <w:sz w:val="24"/>
          <w:szCs w:val="24"/>
        </w:rPr>
      </w:pPr>
      <w:r w:rsidRPr="00794C66">
        <w:rPr>
          <w:rFonts w:ascii="Times New Roman" w:hAnsi="Times New Roman"/>
          <w:b/>
          <w:sz w:val="24"/>
          <w:szCs w:val="24"/>
        </w:rPr>
        <w:lastRenderedPageBreak/>
        <w:t>i</w:t>
      </w:r>
      <w:r w:rsidR="00C82257" w:rsidRPr="00794C66">
        <w:rPr>
          <w:rFonts w:ascii="Times New Roman" w:hAnsi="Times New Roman"/>
          <w:b/>
          <w:sz w:val="24"/>
          <w:szCs w:val="24"/>
        </w:rPr>
        <w:t>nstruments</w:t>
      </w:r>
    </w:p>
    <w:p w:rsidR="00C82257" w:rsidRPr="00105362" w:rsidRDefault="00C82257" w:rsidP="0015361A">
      <w:pPr>
        <w:spacing w:after="0" w:line="480" w:lineRule="auto"/>
        <w:ind w:left="720" w:firstLine="720"/>
        <w:jc w:val="both"/>
        <w:textAlignment w:val="baseline"/>
        <w:rPr>
          <w:rFonts w:ascii="Times New Roman" w:hAnsi="Times New Roman"/>
          <w:sz w:val="24"/>
          <w:szCs w:val="24"/>
        </w:rPr>
      </w:pPr>
      <w:r w:rsidRPr="00105362">
        <w:rPr>
          <w:rFonts w:ascii="Times New Roman" w:hAnsi="Times New Roman"/>
          <w:sz w:val="24"/>
          <w:szCs w:val="24"/>
        </w:rPr>
        <w:t>There are various instruments that will be used in conducting this study such as observation sheet,</w:t>
      </w:r>
      <w:r w:rsidRPr="00105362">
        <w:rPr>
          <w:rFonts w:ascii="Times New Roman" w:hAnsi="Times New Roman"/>
          <w:sz w:val="24"/>
          <w:szCs w:val="24"/>
          <w:lang w:val="id-ID"/>
        </w:rPr>
        <w:t xml:space="preserve"> field notes,</w:t>
      </w:r>
      <w:r w:rsidRPr="00105362">
        <w:rPr>
          <w:rFonts w:ascii="Times New Roman" w:hAnsi="Times New Roman"/>
          <w:sz w:val="24"/>
          <w:szCs w:val="24"/>
        </w:rPr>
        <w:t xml:space="preserve"> </w:t>
      </w:r>
      <w:r w:rsidR="00F71B5C">
        <w:rPr>
          <w:rFonts w:ascii="Times New Roman" w:hAnsi="Times New Roman"/>
          <w:sz w:val="24"/>
          <w:szCs w:val="24"/>
        </w:rPr>
        <w:t xml:space="preserve">and test. </w:t>
      </w:r>
      <w:r w:rsidRPr="00105362">
        <w:rPr>
          <w:rFonts w:ascii="Times New Roman" w:hAnsi="Times New Roman"/>
          <w:sz w:val="24"/>
          <w:szCs w:val="24"/>
        </w:rPr>
        <w:t>To collect data, the researcher uses some instruments with the technique described.</w:t>
      </w:r>
    </w:p>
    <w:p w:rsidR="00C82257" w:rsidRPr="00105362" w:rsidRDefault="00C82257" w:rsidP="0015361A">
      <w:pPr>
        <w:spacing w:after="0" w:line="480" w:lineRule="auto"/>
        <w:ind w:left="720" w:firstLine="720"/>
        <w:jc w:val="both"/>
        <w:rPr>
          <w:rFonts w:ascii="Times New Roman" w:hAnsi="Times New Roman"/>
          <w:sz w:val="24"/>
          <w:szCs w:val="24"/>
        </w:rPr>
      </w:pPr>
      <w:r w:rsidRPr="00105362">
        <w:rPr>
          <w:rFonts w:ascii="Times New Roman" w:hAnsi="Times New Roman"/>
          <w:sz w:val="24"/>
          <w:szCs w:val="24"/>
        </w:rPr>
        <w:t xml:space="preserve">There were </w:t>
      </w:r>
      <w:r w:rsidRPr="00105362">
        <w:rPr>
          <w:rFonts w:ascii="Times New Roman" w:hAnsi="Times New Roman"/>
          <w:sz w:val="24"/>
          <w:szCs w:val="24"/>
          <w:lang w:val="id-ID"/>
        </w:rPr>
        <w:t>four</w:t>
      </w:r>
      <w:r w:rsidRPr="00105362">
        <w:rPr>
          <w:rFonts w:ascii="Times New Roman" w:hAnsi="Times New Roman"/>
          <w:sz w:val="24"/>
          <w:szCs w:val="24"/>
        </w:rPr>
        <w:t xml:space="preserve"> data in this research. They </w:t>
      </w:r>
      <w:r w:rsidRPr="00105362">
        <w:rPr>
          <w:rFonts w:ascii="Times New Roman" w:hAnsi="Times New Roman"/>
          <w:sz w:val="24"/>
          <w:szCs w:val="24"/>
          <w:lang w:val="id-ID"/>
        </w:rPr>
        <w:t>are</w:t>
      </w:r>
      <w:r w:rsidRPr="00105362">
        <w:rPr>
          <w:rFonts w:ascii="Times New Roman" w:hAnsi="Times New Roman"/>
          <w:sz w:val="24"/>
          <w:szCs w:val="24"/>
        </w:rPr>
        <w:t>:</w:t>
      </w:r>
    </w:p>
    <w:p w:rsidR="00C82257" w:rsidRPr="00105362" w:rsidRDefault="00C82257" w:rsidP="0015361A">
      <w:pPr>
        <w:pStyle w:val="ListParagraph"/>
        <w:numPr>
          <w:ilvl w:val="0"/>
          <w:numId w:val="7"/>
        </w:numPr>
        <w:tabs>
          <w:tab w:val="left" w:pos="1530"/>
        </w:tabs>
        <w:spacing w:after="0" w:line="480" w:lineRule="auto"/>
        <w:ind w:left="1530" w:hanging="283"/>
        <w:jc w:val="both"/>
        <w:textAlignment w:val="baseline"/>
        <w:rPr>
          <w:rFonts w:ascii="Times New Roman" w:hAnsi="Times New Roman"/>
          <w:sz w:val="24"/>
          <w:szCs w:val="24"/>
        </w:rPr>
      </w:pPr>
      <w:r w:rsidRPr="00105362">
        <w:rPr>
          <w:rFonts w:ascii="Times New Roman" w:hAnsi="Times New Roman"/>
          <w:sz w:val="24"/>
          <w:szCs w:val="24"/>
        </w:rPr>
        <w:t>Observation sheet</w:t>
      </w:r>
    </w:p>
    <w:p w:rsidR="003D645E" w:rsidRPr="0037706F" w:rsidRDefault="00C82257" w:rsidP="0015361A">
      <w:pPr>
        <w:tabs>
          <w:tab w:val="left" w:pos="1530"/>
        </w:tabs>
        <w:spacing w:after="0" w:line="480" w:lineRule="auto"/>
        <w:ind w:left="1530" w:firstLine="630"/>
        <w:jc w:val="both"/>
        <w:textAlignment w:val="baseline"/>
        <w:rPr>
          <w:rFonts w:ascii="Times New Roman" w:hAnsi="Times New Roman"/>
          <w:sz w:val="24"/>
          <w:szCs w:val="24"/>
        </w:rPr>
      </w:pPr>
      <w:r w:rsidRPr="00105362">
        <w:rPr>
          <w:rFonts w:ascii="Times New Roman" w:hAnsi="Times New Roman"/>
          <w:sz w:val="24"/>
          <w:szCs w:val="24"/>
        </w:rPr>
        <w:t>The observation sheet is formulated to help the researcher in observing students behavior during teaching and learning process. And also it is formulated order to help collaborator in observing students behavior during teaching and learning class.</w:t>
      </w:r>
    </w:p>
    <w:p w:rsidR="00C82257" w:rsidRPr="00105362" w:rsidRDefault="00C82257" w:rsidP="0015361A">
      <w:pPr>
        <w:pStyle w:val="ListParagraph"/>
        <w:numPr>
          <w:ilvl w:val="0"/>
          <w:numId w:val="7"/>
        </w:numPr>
        <w:tabs>
          <w:tab w:val="left" w:pos="1530"/>
        </w:tabs>
        <w:spacing w:after="0" w:line="480" w:lineRule="auto"/>
        <w:ind w:left="1530" w:hanging="283"/>
        <w:jc w:val="both"/>
        <w:textAlignment w:val="baseline"/>
        <w:rPr>
          <w:rFonts w:ascii="Times New Roman" w:hAnsi="Times New Roman"/>
          <w:sz w:val="24"/>
          <w:szCs w:val="24"/>
          <w:lang w:val="id-ID"/>
        </w:rPr>
      </w:pPr>
      <w:r w:rsidRPr="00105362">
        <w:rPr>
          <w:rFonts w:ascii="Times New Roman" w:hAnsi="Times New Roman"/>
          <w:sz w:val="24"/>
          <w:szCs w:val="24"/>
          <w:lang w:val="id-ID"/>
        </w:rPr>
        <w:t>Field notes</w:t>
      </w:r>
    </w:p>
    <w:p w:rsidR="00C82257" w:rsidRDefault="00BA2EC3" w:rsidP="0015361A">
      <w:pPr>
        <w:pStyle w:val="ListParagraph"/>
        <w:tabs>
          <w:tab w:val="left" w:pos="1530"/>
        </w:tabs>
        <w:spacing w:after="0" w:line="480" w:lineRule="auto"/>
        <w:ind w:left="1530" w:firstLine="630"/>
        <w:jc w:val="both"/>
        <w:rPr>
          <w:rFonts w:asciiTheme="majorBidi" w:hAnsiTheme="majorBidi" w:cstheme="majorBidi"/>
          <w:sz w:val="24"/>
          <w:szCs w:val="24"/>
        </w:rPr>
      </w:pPr>
      <w:r>
        <w:rPr>
          <w:rFonts w:asciiTheme="majorBidi" w:hAnsiTheme="majorBidi" w:cstheme="majorBidi"/>
          <w:sz w:val="24"/>
          <w:szCs w:val="24"/>
        </w:rPr>
        <w:t xml:space="preserve">Field notes is method of data collection by making written records on whatever happens in the field. </w:t>
      </w:r>
      <w:r w:rsidRPr="0079430C">
        <w:rPr>
          <w:rFonts w:asciiTheme="majorBidi" w:hAnsiTheme="majorBidi" w:cstheme="majorBidi"/>
          <w:sz w:val="24"/>
          <w:szCs w:val="24"/>
        </w:rPr>
        <w:t>Field notes refer to transcribed notes account derived from data collected during observation and interviews. The filed notes were used to collect the data during the teaching and learning process in every cycle which was not included in the observation sheets. This study, the activity of taking notes was done by the collaborator teacher</w:t>
      </w:r>
      <w:r w:rsidR="00B17BF0">
        <w:rPr>
          <w:rFonts w:asciiTheme="majorBidi" w:hAnsiTheme="majorBidi" w:cstheme="majorBidi"/>
          <w:sz w:val="24"/>
          <w:szCs w:val="24"/>
        </w:rPr>
        <w:t>.</w:t>
      </w:r>
    </w:p>
    <w:p w:rsidR="00B17BF0" w:rsidRPr="00B17BF0" w:rsidRDefault="00B17BF0" w:rsidP="0015361A">
      <w:pPr>
        <w:pStyle w:val="ListParagraph"/>
        <w:numPr>
          <w:ilvl w:val="0"/>
          <w:numId w:val="7"/>
        </w:numPr>
        <w:tabs>
          <w:tab w:val="left" w:pos="1530"/>
        </w:tabs>
        <w:spacing w:after="0" w:line="480" w:lineRule="auto"/>
        <w:ind w:left="1530" w:hanging="283"/>
        <w:jc w:val="both"/>
        <w:textAlignment w:val="baseline"/>
        <w:rPr>
          <w:rFonts w:asciiTheme="majorBidi" w:hAnsiTheme="majorBidi" w:cstheme="majorBidi"/>
          <w:sz w:val="24"/>
          <w:szCs w:val="24"/>
        </w:rPr>
      </w:pPr>
      <w:r>
        <w:rPr>
          <w:rFonts w:asciiTheme="majorBidi" w:hAnsiTheme="majorBidi" w:cstheme="majorBidi"/>
          <w:sz w:val="24"/>
          <w:szCs w:val="24"/>
        </w:rPr>
        <w:t>Test</w:t>
      </w:r>
    </w:p>
    <w:p w:rsidR="00E82F11" w:rsidRDefault="00C82257" w:rsidP="005C2AC7">
      <w:pPr>
        <w:pStyle w:val="ListParagraph"/>
        <w:tabs>
          <w:tab w:val="left" w:pos="1530"/>
        </w:tabs>
        <w:spacing w:after="0" w:line="480" w:lineRule="auto"/>
        <w:ind w:left="1530" w:firstLine="630"/>
        <w:jc w:val="both"/>
        <w:rPr>
          <w:rFonts w:ascii="Times New Roman" w:hAnsi="Times New Roman"/>
          <w:sz w:val="24"/>
          <w:szCs w:val="24"/>
        </w:rPr>
      </w:pPr>
      <w:r w:rsidRPr="00B17BF0">
        <w:rPr>
          <w:rFonts w:ascii="Times New Roman" w:hAnsi="Times New Roman"/>
          <w:sz w:val="24"/>
          <w:szCs w:val="24"/>
        </w:rPr>
        <w:t xml:space="preserve">Test was used to know the students’ achievement to material teaching learning writing achievement on </w:t>
      </w:r>
      <w:r w:rsidRPr="00B17BF0">
        <w:rPr>
          <w:rFonts w:ascii="Times New Roman" w:hAnsi="Times New Roman"/>
          <w:sz w:val="24"/>
          <w:szCs w:val="24"/>
          <w:lang w:val="id-ID"/>
        </w:rPr>
        <w:t>descriptive</w:t>
      </w:r>
      <w:r w:rsidRPr="00B17BF0">
        <w:rPr>
          <w:rFonts w:ascii="Times New Roman" w:hAnsi="Times New Roman"/>
          <w:sz w:val="24"/>
          <w:szCs w:val="24"/>
        </w:rPr>
        <w:t xml:space="preserve"> text, in this test used a </w:t>
      </w:r>
      <w:r w:rsidRPr="00B17BF0">
        <w:rPr>
          <w:rFonts w:ascii="Times New Roman" w:hAnsi="Times New Roman"/>
          <w:sz w:val="24"/>
          <w:szCs w:val="24"/>
          <w:lang w:val="id-ID"/>
        </w:rPr>
        <w:t>writing test</w:t>
      </w:r>
      <w:r w:rsidR="00024070">
        <w:rPr>
          <w:rFonts w:ascii="Times New Roman" w:hAnsi="Times New Roman"/>
          <w:sz w:val="24"/>
          <w:szCs w:val="24"/>
        </w:rPr>
        <w:t>.</w:t>
      </w:r>
      <w:r w:rsidR="006B4556" w:rsidRPr="006B4556">
        <w:rPr>
          <w:rFonts w:ascii="Times New Roman" w:hAnsi="Times New Roman"/>
          <w:sz w:val="24"/>
          <w:szCs w:val="24"/>
        </w:rPr>
        <w:t xml:space="preserve"> </w:t>
      </w:r>
      <w:r w:rsidR="005C2AC7" w:rsidRPr="00314287">
        <w:rPr>
          <w:rFonts w:ascii="Times New Roman" w:hAnsi="Times New Roman"/>
          <w:sz w:val="24"/>
          <w:szCs w:val="24"/>
        </w:rPr>
        <w:t xml:space="preserve">The  researcher  for  collecting  data  uses  written  test  is  very  useful to know the students </w:t>
      </w:r>
      <w:r w:rsidR="005C2AC7" w:rsidRPr="00314287">
        <w:rPr>
          <w:rFonts w:ascii="Times New Roman" w:hAnsi="Times New Roman"/>
          <w:sz w:val="24"/>
          <w:szCs w:val="24"/>
        </w:rPr>
        <w:lastRenderedPageBreak/>
        <w:t xml:space="preserve">achievement in understanding material which given by the teacher. In this research, the writer gets data by giving pre test, and evaluation test.  A  pre  test  is  given  before  the  students  get  some  activities  of  writing </w:t>
      </w:r>
      <w:r w:rsidR="005C2AC7">
        <w:rPr>
          <w:rFonts w:ascii="Times New Roman" w:hAnsi="Times New Roman"/>
          <w:sz w:val="24"/>
          <w:szCs w:val="24"/>
        </w:rPr>
        <w:t>descriptive text</w:t>
      </w:r>
      <w:r w:rsidR="005C2AC7" w:rsidRPr="00314287">
        <w:rPr>
          <w:rFonts w:ascii="Times New Roman" w:hAnsi="Times New Roman"/>
          <w:sz w:val="24"/>
          <w:szCs w:val="24"/>
        </w:rPr>
        <w:t xml:space="preserve">. A post test is given after students get some activities of writing </w:t>
      </w:r>
      <w:r w:rsidR="005C2AC7">
        <w:rPr>
          <w:rFonts w:ascii="Times New Roman" w:hAnsi="Times New Roman"/>
          <w:sz w:val="24"/>
          <w:szCs w:val="24"/>
        </w:rPr>
        <w:t>descriptive text</w:t>
      </w:r>
      <w:r w:rsidR="005C2AC7" w:rsidRPr="00314287">
        <w:rPr>
          <w:rFonts w:ascii="Times New Roman" w:hAnsi="Times New Roman"/>
          <w:sz w:val="24"/>
          <w:szCs w:val="24"/>
        </w:rPr>
        <w:t xml:space="preserve"> through the technique. It is used to measure the student's achievement after being taught</w:t>
      </w:r>
      <w:r w:rsidR="005C2AC7">
        <w:rPr>
          <w:rFonts w:ascii="Times New Roman" w:hAnsi="Times New Roman"/>
          <w:sz w:val="24"/>
          <w:szCs w:val="24"/>
        </w:rPr>
        <w:t xml:space="preserve"> </w:t>
      </w:r>
      <w:r w:rsidR="006B4556">
        <w:rPr>
          <w:rFonts w:ascii="Times New Roman" w:hAnsi="Times New Roman"/>
          <w:sz w:val="24"/>
          <w:szCs w:val="24"/>
        </w:rPr>
        <w:t>was done implementing public figure photo. The test is held on the end of every cycle.</w:t>
      </w:r>
    </w:p>
    <w:p w:rsidR="005C2AC7" w:rsidRPr="00721337" w:rsidRDefault="005C2AC7" w:rsidP="005C2AC7">
      <w:pPr>
        <w:pStyle w:val="ListParagraph"/>
        <w:tabs>
          <w:tab w:val="left" w:pos="1530"/>
        </w:tabs>
        <w:spacing w:after="0" w:line="480" w:lineRule="auto"/>
        <w:ind w:left="1530" w:firstLine="630"/>
        <w:jc w:val="both"/>
        <w:rPr>
          <w:rFonts w:ascii="Times New Roman" w:hAnsi="Times New Roman"/>
          <w:sz w:val="24"/>
          <w:szCs w:val="24"/>
        </w:rPr>
      </w:pPr>
    </w:p>
    <w:p w:rsidR="00C82257" w:rsidRPr="0015361A" w:rsidRDefault="00247926" w:rsidP="00975F21">
      <w:pPr>
        <w:spacing w:after="0" w:line="504" w:lineRule="auto"/>
        <w:jc w:val="both"/>
        <w:rPr>
          <w:rFonts w:ascii="Times New Roman" w:hAnsi="Times New Roman"/>
          <w:b/>
          <w:sz w:val="24"/>
          <w:szCs w:val="24"/>
          <w:lang w:val="id-ID"/>
        </w:rPr>
      </w:pPr>
      <w:r>
        <w:rPr>
          <w:rFonts w:ascii="Times New Roman" w:hAnsi="Times New Roman"/>
          <w:b/>
          <w:sz w:val="24"/>
          <w:szCs w:val="24"/>
        </w:rPr>
        <w:t>F</w:t>
      </w:r>
      <w:r w:rsidR="00E82F11">
        <w:rPr>
          <w:rFonts w:ascii="Times New Roman" w:hAnsi="Times New Roman"/>
          <w:b/>
          <w:sz w:val="24"/>
          <w:szCs w:val="24"/>
        </w:rPr>
        <w:t>.</w:t>
      </w:r>
      <w:r w:rsidR="00105362" w:rsidRPr="00E82F11">
        <w:rPr>
          <w:rFonts w:ascii="Times New Roman" w:hAnsi="Times New Roman"/>
          <w:b/>
          <w:sz w:val="24"/>
          <w:szCs w:val="24"/>
        </w:rPr>
        <w:t xml:space="preserve"> </w:t>
      </w:r>
      <w:r w:rsidR="00B17BF0" w:rsidRPr="00E82F11">
        <w:rPr>
          <w:rFonts w:ascii="Times New Roman" w:hAnsi="Times New Roman"/>
          <w:b/>
          <w:sz w:val="24"/>
          <w:szCs w:val="24"/>
        </w:rPr>
        <w:t>Reflecting</w:t>
      </w:r>
    </w:p>
    <w:p w:rsidR="00C82257" w:rsidRPr="00A928A8" w:rsidRDefault="00B17BF0" w:rsidP="0015361A">
      <w:pPr>
        <w:spacing w:line="480" w:lineRule="auto"/>
        <w:ind w:firstLine="720"/>
        <w:jc w:val="both"/>
        <w:rPr>
          <w:rFonts w:ascii="Times New Roman" w:hAnsi="Times New Roman"/>
          <w:sz w:val="24"/>
          <w:szCs w:val="24"/>
        </w:rPr>
      </w:pPr>
      <w:r>
        <w:rPr>
          <w:rFonts w:ascii="Times New Roman" w:hAnsi="Times New Roman"/>
          <w:sz w:val="24"/>
          <w:szCs w:val="24"/>
        </w:rPr>
        <w:t>The researcher had to analyze all the data and then reported her finding using descriptive analyzing</w:t>
      </w:r>
      <w:r w:rsidR="002719B7">
        <w:rPr>
          <w:rFonts w:ascii="Times New Roman" w:hAnsi="Times New Roman"/>
          <w:sz w:val="24"/>
          <w:szCs w:val="24"/>
        </w:rPr>
        <w:t xml:space="preserve"> with quantitative approach. The qualitative method was used to describe the characteristic of the data. After all of the data collected, the data were analyzed by following steps: first the data gained through the teacher and the student’s observation sheets and also the students’ answers of the questionnaire and interview were analyzed using </w:t>
      </w:r>
      <w:r w:rsidR="00986E1A">
        <w:rPr>
          <w:rFonts w:ascii="Times New Roman" w:hAnsi="Times New Roman"/>
          <w:sz w:val="24"/>
          <w:szCs w:val="24"/>
        </w:rPr>
        <w:t>criteria</w:t>
      </w:r>
      <w:r w:rsidR="002719B7">
        <w:rPr>
          <w:rFonts w:ascii="Times New Roman" w:hAnsi="Times New Roman"/>
          <w:sz w:val="24"/>
          <w:szCs w:val="24"/>
        </w:rPr>
        <w:t xml:space="preserve"> of </w:t>
      </w:r>
      <w:r w:rsidR="00986E1A">
        <w:rPr>
          <w:rFonts w:ascii="Times New Roman" w:hAnsi="Times New Roman"/>
          <w:sz w:val="24"/>
          <w:szCs w:val="24"/>
        </w:rPr>
        <w:t>success.</w:t>
      </w:r>
    </w:p>
    <w:p w:rsidR="00C82257" w:rsidRPr="00A928A8" w:rsidRDefault="00C82257" w:rsidP="0015361A">
      <w:pPr>
        <w:spacing w:line="480" w:lineRule="auto"/>
        <w:ind w:firstLine="720"/>
        <w:jc w:val="both"/>
        <w:rPr>
          <w:rFonts w:ascii="Times New Roman" w:hAnsi="Times New Roman"/>
          <w:sz w:val="24"/>
          <w:szCs w:val="24"/>
        </w:rPr>
      </w:pPr>
      <w:r w:rsidRPr="00A928A8">
        <w:rPr>
          <w:rFonts w:ascii="Times New Roman" w:hAnsi="Times New Roman"/>
          <w:sz w:val="24"/>
          <w:szCs w:val="24"/>
        </w:rPr>
        <w:t xml:space="preserve">According to </w:t>
      </w:r>
      <w:proofErr w:type="spellStart"/>
      <w:r w:rsidRPr="00A928A8">
        <w:rPr>
          <w:rFonts w:ascii="Times New Roman" w:hAnsi="Times New Roman"/>
          <w:sz w:val="24"/>
          <w:szCs w:val="24"/>
        </w:rPr>
        <w:t>Suharsimi</w:t>
      </w:r>
      <w:proofErr w:type="spellEnd"/>
      <w:r w:rsidRPr="00A928A8">
        <w:rPr>
          <w:rFonts w:ascii="Times New Roman" w:hAnsi="Times New Roman"/>
          <w:sz w:val="24"/>
          <w:szCs w:val="24"/>
        </w:rPr>
        <w:t xml:space="preserve"> </w:t>
      </w:r>
      <w:proofErr w:type="spellStart"/>
      <w:r w:rsidRPr="00A928A8">
        <w:rPr>
          <w:rFonts w:ascii="Times New Roman" w:hAnsi="Times New Roman"/>
          <w:sz w:val="24"/>
          <w:szCs w:val="24"/>
        </w:rPr>
        <w:t>Arikunto</w:t>
      </w:r>
      <w:proofErr w:type="spellEnd"/>
      <w:r w:rsidRPr="00A928A8">
        <w:rPr>
          <w:rFonts w:ascii="Times New Roman" w:hAnsi="Times New Roman"/>
          <w:sz w:val="24"/>
          <w:szCs w:val="24"/>
        </w:rPr>
        <w:t xml:space="preserve"> </w:t>
      </w:r>
      <w:proofErr w:type="gramStart"/>
      <w:r w:rsidRPr="00A928A8">
        <w:rPr>
          <w:rFonts w:ascii="Times New Roman" w:hAnsi="Times New Roman"/>
          <w:sz w:val="24"/>
          <w:szCs w:val="24"/>
        </w:rPr>
        <w:t>“ to</w:t>
      </w:r>
      <w:proofErr w:type="gramEnd"/>
      <w:r w:rsidRPr="00A928A8">
        <w:rPr>
          <w:rFonts w:ascii="Times New Roman" w:hAnsi="Times New Roman"/>
          <w:sz w:val="24"/>
          <w:szCs w:val="24"/>
        </w:rPr>
        <w:t xml:space="preserve"> determine the technique or formula of statistics that is right to analyze of data, the writer must understand what is the kind of data he got from its research’’. Moreover, “ there were five factors that must be considered by writer in the choosing of statistics formula to analyze of data, there are; a number of research subject, infrastructure of facilitates, condition or spreading of data, a number of variable, and the kinds of data that will be analyzed”.</w:t>
      </w:r>
    </w:p>
    <w:p w:rsidR="00B27A67" w:rsidRPr="00105362" w:rsidRDefault="00C82257" w:rsidP="0015361A">
      <w:pPr>
        <w:spacing w:line="480" w:lineRule="auto"/>
        <w:ind w:firstLine="720"/>
        <w:jc w:val="both"/>
        <w:rPr>
          <w:rFonts w:ascii="Times New Roman" w:hAnsi="Times New Roman"/>
          <w:sz w:val="24"/>
          <w:szCs w:val="24"/>
        </w:rPr>
      </w:pPr>
      <w:r w:rsidRPr="00105362">
        <w:rPr>
          <w:rFonts w:ascii="Times New Roman" w:hAnsi="Times New Roman"/>
          <w:sz w:val="24"/>
          <w:szCs w:val="24"/>
        </w:rPr>
        <w:lastRenderedPageBreak/>
        <w:t xml:space="preserve">Data analysis is an important aspect in action research. The researcher has to analyze all the data and the report her finding on her research. The data gains through lesson plan, the teacher and the students’ observation sheet and also the students’ answer the questionnaire are analyzed and reported descriptively with formula while the data collected through </w:t>
      </w:r>
      <w:r w:rsidRPr="00105362">
        <w:rPr>
          <w:rFonts w:ascii="Times New Roman" w:hAnsi="Times New Roman"/>
          <w:sz w:val="24"/>
          <w:szCs w:val="24"/>
          <w:lang w:val="id-ID"/>
        </w:rPr>
        <w:t>writing</w:t>
      </w:r>
      <w:r w:rsidRPr="00105362">
        <w:rPr>
          <w:rFonts w:ascii="Times New Roman" w:hAnsi="Times New Roman"/>
          <w:sz w:val="24"/>
          <w:szCs w:val="24"/>
        </w:rPr>
        <w:t xml:space="preserve"> test is analyzed using criteria of success and also the researcher tends to analyze the students’ score on the result of this activity to classified whether the students are succeed</w:t>
      </w:r>
      <w:r w:rsidR="00B27A67">
        <w:rPr>
          <w:rFonts w:ascii="Times New Roman" w:hAnsi="Times New Roman"/>
          <w:sz w:val="24"/>
          <w:szCs w:val="24"/>
        </w:rPr>
        <w:t xml:space="preserve"> or failed. </w:t>
      </w:r>
    </w:p>
    <w:p w:rsidR="00C82257" w:rsidRPr="00B27A67" w:rsidRDefault="00C82257" w:rsidP="0015361A">
      <w:pPr>
        <w:spacing w:after="0" w:line="480" w:lineRule="auto"/>
        <w:ind w:firstLine="720"/>
        <w:jc w:val="both"/>
        <w:rPr>
          <w:rFonts w:ascii="Times New Roman" w:hAnsi="Times New Roman"/>
          <w:sz w:val="24"/>
          <w:szCs w:val="24"/>
        </w:rPr>
      </w:pPr>
      <w:r w:rsidRPr="00105362">
        <w:rPr>
          <w:rFonts w:ascii="Times New Roman" w:hAnsi="Times New Roman"/>
          <w:sz w:val="24"/>
          <w:szCs w:val="24"/>
        </w:rPr>
        <w:t>To analyze the result of test, the researcher uses the formula of the percentage of success.</w:t>
      </w:r>
    </w:p>
    <w:p w:rsidR="00C82257" w:rsidRPr="00105362" w:rsidRDefault="00C82257" w:rsidP="0015361A">
      <w:pPr>
        <w:spacing w:after="0" w:line="504" w:lineRule="auto"/>
        <w:jc w:val="both"/>
        <w:rPr>
          <w:rFonts w:ascii="Times New Roman" w:hAnsi="Times New Roman"/>
          <w:sz w:val="24"/>
          <w:szCs w:val="24"/>
        </w:rPr>
      </w:pPr>
      <w:r w:rsidRPr="00105362">
        <w:rPr>
          <w:rFonts w:ascii="Times New Roman" w:hAnsi="Times New Roman"/>
          <w:sz w:val="24"/>
          <w:szCs w:val="24"/>
        </w:rPr>
        <w:t xml:space="preserve">The formula is: </w:t>
      </w:r>
    </w:p>
    <w:p w:rsidR="00C82257" w:rsidRPr="00105362" w:rsidRDefault="00C82257" w:rsidP="0015361A">
      <w:pPr>
        <w:spacing w:after="0" w:line="504" w:lineRule="auto"/>
        <w:ind w:firstLine="720"/>
        <w:jc w:val="both"/>
        <w:rPr>
          <w:rFonts w:ascii="Times New Roman" w:hAnsi="Times New Roman"/>
          <w:sz w:val="24"/>
          <w:szCs w:val="24"/>
        </w:rPr>
      </w:pPr>
      <w:r w:rsidRPr="00105362">
        <w:rPr>
          <w:rFonts w:ascii="Times New Roman" w:hAnsi="Times New Roman"/>
          <w:sz w:val="24"/>
          <w:szCs w:val="24"/>
        </w:rPr>
        <w:t xml:space="preserve">% X =   x 100% </w:t>
      </w:r>
    </w:p>
    <w:p w:rsidR="00C82257" w:rsidRPr="00105362" w:rsidRDefault="00C82257" w:rsidP="0015361A">
      <w:pPr>
        <w:spacing w:after="0" w:line="504" w:lineRule="auto"/>
        <w:ind w:firstLine="720"/>
        <w:jc w:val="both"/>
        <w:rPr>
          <w:rFonts w:ascii="Times New Roman" w:hAnsi="Times New Roman"/>
          <w:sz w:val="24"/>
          <w:szCs w:val="24"/>
        </w:rPr>
      </w:pPr>
      <w:r w:rsidRPr="00105362">
        <w:rPr>
          <w:rFonts w:ascii="Times New Roman" w:hAnsi="Times New Roman"/>
          <w:sz w:val="24"/>
          <w:szCs w:val="24"/>
        </w:rPr>
        <w:t>% X = Percentage of success</w:t>
      </w:r>
    </w:p>
    <w:p w:rsidR="00C82257" w:rsidRPr="00105362" w:rsidRDefault="00C82257" w:rsidP="0015361A">
      <w:pPr>
        <w:spacing w:after="0" w:line="504" w:lineRule="auto"/>
        <w:ind w:firstLine="720"/>
        <w:jc w:val="both"/>
        <w:rPr>
          <w:rFonts w:ascii="Times New Roman" w:hAnsi="Times New Roman"/>
          <w:sz w:val="24"/>
          <w:szCs w:val="24"/>
        </w:rPr>
      </w:pPr>
      <w:r w:rsidRPr="00105362">
        <w:rPr>
          <w:rFonts w:ascii="Times New Roman" w:hAnsi="Times New Roman"/>
          <w:sz w:val="24"/>
          <w:szCs w:val="24"/>
        </w:rPr>
        <w:t>X1   = Number of student who passed the test</w:t>
      </w:r>
    </w:p>
    <w:p w:rsidR="00C82257" w:rsidRPr="00105362" w:rsidRDefault="00C82257" w:rsidP="0015361A">
      <w:pPr>
        <w:spacing w:after="0" w:line="504" w:lineRule="auto"/>
        <w:ind w:firstLine="720"/>
        <w:jc w:val="both"/>
        <w:rPr>
          <w:rFonts w:ascii="Times New Roman" w:hAnsi="Times New Roman"/>
          <w:sz w:val="24"/>
          <w:szCs w:val="24"/>
        </w:rPr>
      </w:pPr>
      <w:r w:rsidRPr="00105362">
        <w:rPr>
          <w:rFonts w:ascii="Times New Roman" w:hAnsi="Times New Roman"/>
          <w:sz w:val="24"/>
          <w:szCs w:val="24"/>
        </w:rPr>
        <w:t>N     = Total of the students</w:t>
      </w:r>
      <w:r w:rsidRPr="00105362">
        <w:rPr>
          <w:rFonts w:ascii="Times New Roman" w:hAnsi="Times New Roman"/>
          <w:sz w:val="24"/>
          <w:szCs w:val="24"/>
        </w:rPr>
        <w:tab/>
      </w:r>
      <w:r w:rsidRPr="00105362">
        <w:rPr>
          <w:rFonts w:ascii="Times New Roman" w:hAnsi="Times New Roman"/>
          <w:sz w:val="24"/>
          <w:szCs w:val="24"/>
        </w:rPr>
        <w:tab/>
      </w:r>
      <w:r w:rsidRPr="00105362">
        <w:rPr>
          <w:rFonts w:ascii="Times New Roman" w:hAnsi="Times New Roman"/>
          <w:sz w:val="24"/>
          <w:szCs w:val="24"/>
        </w:rPr>
        <w:tab/>
      </w:r>
      <w:r w:rsidRPr="00105362">
        <w:rPr>
          <w:rFonts w:ascii="Times New Roman" w:hAnsi="Times New Roman"/>
          <w:sz w:val="24"/>
          <w:szCs w:val="24"/>
        </w:rPr>
        <w:tab/>
        <w:t>(</w:t>
      </w:r>
      <w:proofErr w:type="spellStart"/>
      <w:r w:rsidRPr="00105362">
        <w:rPr>
          <w:rFonts w:ascii="Times New Roman" w:hAnsi="Times New Roman"/>
          <w:sz w:val="24"/>
          <w:szCs w:val="24"/>
        </w:rPr>
        <w:t>Agustina</w:t>
      </w:r>
      <w:proofErr w:type="spellEnd"/>
      <w:r w:rsidRPr="00105362">
        <w:rPr>
          <w:rFonts w:ascii="Times New Roman" w:hAnsi="Times New Roman"/>
          <w:sz w:val="24"/>
          <w:szCs w:val="24"/>
        </w:rPr>
        <w:t>, 1999: 32)</w:t>
      </w:r>
    </w:p>
    <w:p w:rsidR="00A373C4" w:rsidRDefault="00C82257" w:rsidP="00975F21">
      <w:pPr>
        <w:spacing w:after="0" w:line="504" w:lineRule="auto"/>
        <w:ind w:firstLine="720"/>
        <w:jc w:val="both"/>
        <w:rPr>
          <w:rFonts w:ascii="Times New Roman" w:hAnsi="Times New Roman"/>
          <w:sz w:val="24"/>
          <w:szCs w:val="24"/>
        </w:rPr>
      </w:pPr>
      <w:r w:rsidRPr="00105362">
        <w:rPr>
          <w:rFonts w:ascii="Times New Roman" w:hAnsi="Times New Roman"/>
          <w:sz w:val="24"/>
          <w:szCs w:val="24"/>
        </w:rPr>
        <w:t xml:space="preserve">She compares the result with the criteria of success that had been determined by the school.  </w:t>
      </w:r>
    </w:p>
    <w:p w:rsidR="00975F21" w:rsidRDefault="00975F21" w:rsidP="00975F21">
      <w:pPr>
        <w:spacing w:after="0" w:line="504" w:lineRule="auto"/>
        <w:ind w:firstLine="720"/>
        <w:jc w:val="both"/>
        <w:rPr>
          <w:rFonts w:ascii="Times New Roman" w:hAnsi="Times New Roman"/>
          <w:sz w:val="24"/>
          <w:szCs w:val="24"/>
        </w:rPr>
      </w:pPr>
    </w:p>
    <w:p w:rsidR="00C82257" w:rsidRDefault="00C82257" w:rsidP="00C82257">
      <w:pPr>
        <w:tabs>
          <w:tab w:val="left" w:pos="567"/>
          <w:tab w:val="left" w:pos="709"/>
        </w:tabs>
        <w:spacing w:after="0" w:line="240" w:lineRule="auto"/>
        <w:jc w:val="center"/>
        <w:rPr>
          <w:rFonts w:ascii="Times New Roman" w:hAnsi="Times New Roman"/>
          <w:noProof/>
          <w:sz w:val="24"/>
          <w:szCs w:val="24"/>
        </w:rPr>
      </w:pPr>
    </w:p>
    <w:p w:rsidR="002D204E" w:rsidRDefault="002D204E"/>
    <w:sectPr w:rsidR="002D204E" w:rsidSect="00924912">
      <w:headerReference w:type="default" r:id="rId8"/>
      <w:footerReference w:type="default" r:id="rId9"/>
      <w:headerReference w:type="first" r:id="rId10"/>
      <w:footerReference w:type="first" r:id="rId11"/>
      <w:pgSz w:w="11907" w:h="16839" w:code="9"/>
      <w:pgMar w:top="2275" w:right="1699" w:bottom="1699" w:left="2275" w:header="720" w:footer="720" w:gutter="0"/>
      <w:pgNumType w:start="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E0B" w:rsidRDefault="00424E0B" w:rsidP="00C82257">
      <w:pPr>
        <w:spacing w:after="0" w:line="240" w:lineRule="auto"/>
      </w:pPr>
      <w:r>
        <w:separator/>
      </w:r>
    </w:p>
  </w:endnote>
  <w:endnote w:type="continuationSeparator" w:id="1">
    <w:p w:rsidR="00424E0B" w:rsidRDefault="00424E0B" w:rsidP="00C82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0B" w:rsidRDefault="00424E0B" w:rsidP="000D4BED">
    <w:pPr>
      <w:pStyle w:val="Footer"/>
      <w:jc w:val="right"/>
    </w:pPr>
  </w:p>
  <w:p w:rsidR="00424E0B" w:rsidRDefault="00424E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5644"/>
      <w:docPartObj>
        <w:docPartGallery w:val="Page Numbers (Bottom of Page)"/>
        <w:docPartUnique/>
      </w:docPartObj>
    </w:sdtPr>
    <w:sdtContent>
      <w:p w:rsidR="00424E0B" w:rsidRDefault="00C56337">
        <w:pPr>
          <w:pStyle w:val="Footer"/>
          <w:jc w:val="center"/>
        </w:pPr>
        <w:fldSimple w:instr=" PAGE   \* MERGEFORMAT ">
          <w:r w:rsidR="00BA4567">
            <w:rPr>
              <w:noProof/>
            </w:rPr>
            <w:t>18</w:t>
          </w:r>
        </w:fldSimple>
      </w:p>
    </w:sdtContent>
  </w:sdt>
  <w:p w:rsidR="00424E0B" w:rsidRDefault="00424E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E0B" w:rsidRDefault="00424E0B" w:rsidP="00C82257">
      <w:pPr>
        <w:spacing w:after="0" w:line="240" w:lineRule="auto"/>
      </w:pPr>
      <w:r>
        <w:separator/>
      </w:r>
    </w:p>
  </w:footnote>
  <w:footnote w:type="continuationSeparator" w:id="1">
    <w:p w:rsidR="00424E0B" w:rsidRDefault="00424E0B" w:rsidP="00C822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5651"/>
      <w:docPartObj>
        <w:docPartGallery w:val="Page Numbers (Top of Page)"/>
        <w:docPartUnique/>
      </w:docPartObj>
    </w:sdtPr>
    <w:sdtContent>
      <w:p w:rsidR="00424E0B" w:rsidRDefault="00C56337">
        <w:pPr>
          <w:pStyle w:val="Header"/>
          <w:jc w:val="right"/>
        </w:pPr>
        <w:fldSimple w:instr=" PAGE   \* MERGEFORMAT ">
          <w:r w:rsidR="00BA4567">
            <w:rPr>
              <w:noProof/>
            </w:rPr>
            <w:t>31</w:t>
          </w:r>
        </w:fldSimple>
      </w:p>
    </w:sdtContent>
  </w:sdt>
  <w:p w:rsidR="00424E0B" w:rsidRDefault="00424E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0B" w:rsidRDefault="00424E0B" w:rsidP="00877765">
    <w:pPr>
      <w:pStyle w:val="Header"/>
    </w:pPr>
  </w:p>
  <w:p w:rsidR="00424E0B" w:rsidRDefault="00424E0B" w:rsidP="0092491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B"/>
    <w:multiLevelType w:val="multilevel"/>
    <w:tmpl w:val="0000000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E"/>
    <w:multiLevelType w:val="multilevel"/>
    <w:tmpl w:val="000000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000010"/>
    <w:multiLevelType w:val="multilevel"/>
    <w:tmpl w:val="0000001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2"/>
    <w:multiLevelType w:val="multilevel"/>
    <w:tmpl w:val="0000001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0E92036"/>
    <w:multiLevelType w:val="hybridMultilevel"/>
    <w:tmpl w:val="B74EBFEC"/>
    <w:lvl w:ilvl="0" w:tplc="494A0C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28094C"/>
    <w:multiLevelType w:val="hybridMultilevel"/>
    <w:tmpl w:val="F952686E"/>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E10053"/>
    <w:multiLevelType w:val="hybridMultilevel"/>
    <w:tmpl w:val="2D6E55B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1AEE6421"/>
    <w:multiLevelType w:val="hybridMultilevel"/>
    <w:tmpl w:val="33BAE594"/>
    <w:lvl w:ilvl="0" w:tplc="3F3C6D3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8D5809"/>
    <w:multiLevelType w:val="hybridMultilevel"/>
    <w:tmpl w:val="87D6B6DA"/>
    <w:lvl w:ilvl="0" w:tplc="0DA8307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A4308"/>
    <w:multiLevelType w:val="hybridMultilevel"/>
    <w:tmpl w:val="0C2A22EE"/>
    <w:lvl w:ilvl="0" w:tplc="08090019">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7910F7FA">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72731CE"/>
    <w:multiLevelType w:val="hybridMultilevel"/>
    <w:tmpl w:val="C292DA34"/>
    <w:lvl w:ilvl="0" w:tplc="38B6E63A">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02981"/>
    <w:multiLevelType w:val="hybridMultilevel"/>
    <w:tmpl w:val="917837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B0E33"/>
    <w:multiLevelType w:val="hybridMultilevel"/>
    <w:tmpl w:val="AA8AEAEC"/>
    <w:lvl w:ilvl="0" w:tplc="E7D42E6C">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D65FC2"/>
    <w:multiLevelType w:val="hybridMultilevel"/>
    <w:tmpl w:val="013CC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66F41"/>
    <w:multiLevelType w:val="hybridMultilevel"/>
    <w:tmpl w:val="ED301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92455"/>
    <w:multiLevelType w:val="hybridMultilevel"/>
    <w:tmpl w:val="5EFA2DC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330C59"/>
    <w:multiLevelType w:val="hybridMultilevel"/>
    <w:tmpl w:val="D09A3588"/>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9E2E30"/>
    <w:multiLevelType w:val="hybridMultilevel"/>
    <w:tmpl w:val="2CA4F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8CF7E50"/>
    <w:multiLevelType w:val="hybridMultilevel"/>
    <w:tmpl w:val="2E1EB9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F1E0442"/>
    <w:multiLevelType w:val="hybridMultilevel"/>
    <w:tmpl w:val="2CF64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E083B"/>
    <w:multiLevelType w:val="hybridMultilevel"/>
    <w:tmpl w:val="321A876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7040475"/>
    <w:multiLevelType w:val="hybridMultilevel"/>
    <w:tmpl w:val="469AF0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0A39FF"/>
    <w:multiLevelType w:val="hybridMultilevel"/>
    <w:tmpl w:val="DB5E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A57C0"/>
    <w:multiLevelType w:val="hybridMultilevel"/>
    <w:tmpl w:val="830CC206"/>
    <w:lvl w:ilvl="0" w:tplc="F9E440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DFD0B0B"/>
    <w:multiLevelType w:val="hybridMultilevel"/>
    <w:tmpl w:val="1204A5E8"/>
    <w:lvl w:ilvl="0" w:tplc="1CBA6632">
      <w:start w:val="1"/>
      <w:numFmt w:val="decimal"/>
      <w:lvlText w:val="3.%1"/>
      <w:lvlJc w:val="left"/>
      <w:pPr>
        <w:tabs>
          <w:tab w:val="num" w:pos="720"/>
        </w:tabs>
        <w:ind w:left="720" w:hanging="360"/>
      </w:pPr>
      <w:rPr>
        <w:rFonts w:hint="default"/>
      </w:rPr>
    </w:lvl>
    <w:lvl w:ilvl="1" w:tplc="68E81E30">
      <w:start w:val="1"/>
      <w:numFmt w:val="decimal"/>
      <w:lvlText w:val="%2."/>
      <w:lvlJc w:val="left"/>
      <w:pPr>
        <w:tabs>
          <w:tab w:val="num" w:pos="1440"/>
        </w:tabs>
        <w:ind w:left="1440" w:hanging="360"/>
      </w:pPr>
      <w:rPr>
        <w:rFonts w:hint="default"/>
      </w:rPr>
    </w:lvl>
    <w:lvl w:ilvl="2" w:tplc="D884C7F0">
      <w:start w:val="1"/>
      <w:numFmt w:val="bullet"/>
      <w:lvlText w:val="-"/>
      <w:lvlJc w:val="left"/>
      <w:pPr>
        <w:tabs>
          <w:tab w:val="num" w:pos="2340"/>
        </w:tabs>
        <w:ind w:left="2340" w:hanging="360"/>
      </w:pPr>
      <w:rPr>
        <w:rFonts w:ascii="Times New Roman" w:eastAsia="Times New Roman" w:hAnsi="Times New Roman" w:cs="Times New Roman" w:hint="default"/>
      </w:rPr>
    </w:lvl>
    <w:lvl w:ilvl="3" w:tplc="46F8F67E">
      <w:start w:val="1"/>
      <w:numFmt w:val="upperRoman"/>
      <w:lvlText w:val="%4."/>
      <w:lvlJc w:val="left"/>
      <w:pPr>
        <w:ind w:left="3240" w:hanging="72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04A43FD"/>
    <w:multiLevelType w:val="hybridMultilevel"/>
    <w:tmpl w:val="2444A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0A56AB"/>
    <w:multiLevelType w:val="hybridMultilevel"/>
    <w:tmpl w:val="7E94920E"/>
    <w:lvl w:ilvl="0" w:tplc="0D48F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8A75D7"/>
    <w:multiLevelType w:val="hybridMultilevel"/>
    <w:tmpl w:val="2FB0F8E0"/>
    <w:lvl w:ilvl="0" w:tplc="5C0C9C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725E31"/>
    <w:multiLevelType w:val="hybridMultilevel"/>
    <w:tmpl w:val="08644F84"/>
    <w:lvl w:ilvl="0" w:tplc="3FA632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1F32E2"/>
    <w:multiLevelType w:val="hybridMultilevel"/>
    <w:tmpl w:val="A7702566"/>
    <w:lvl w:ilvl="0" w:tplc="E640A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792835"/>
    <w:multiLevelType w:val="hybridMultilevel"/>
    <w:tmpl w:val="DA0CBBB0"/>
    <w:lvl w:ilvl="0" w:tplc="BA08497E">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801643"/>
    <w:multiLevelType w:val="hybridMultilevel"/>
    <w:tmpl w:val="434AF75E"/>
    <w:lvl w:ilvl="0" w:tplc="441AEB9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 w:numId="8">
    <w:abstractNumId w:val="10"/>
  </w:num>
  <w:num w:numId="9">
    <w:abstractNumId w:val="9"/>
  </w:num>
  <w:num w:numId="10">
    <w:abstractNumId w:val="27"/>
  </w:num>
  <w:num w:numId="11">
    <w:abstractNumId w:val="12"/>
  </w:num>
  <w:num w:numId="12">
    <w:abstractNumId w:val="23"/>
  </w:num>
  <w:num w:numId="13">
    <w:abstractNumId w:val="7"/>
  </w:num>
  <w:num w:numId="14">
    <w:abstractNumId w:val="21"/>
  </w:num>
  <w:num w:numId="15">
    <w:abstractNumId w:val="20"/>
  </w:num>
  <w:num w:numId="16">
    <w:abstractNumId w:val="28"/>
  </w:num>
  <w:num w:numId="17">
    <w:abstractNumId w:val="24"/>
  </w:num>
  <w:num w:numId="18">
    <w:abstractNumId w:val="16"/>
  </w:num>
  <w:num w:numId="19">
    <w:abstractNumId w:val="31"/>
  </w:num>
  <w:num w:numId="20">
    <w:abstractNumId w:val="34"/>
  </w:num>
  <w:num w:numId="21">
    <w:abstractNumId w:val="26"/>
  </w:num>
  <w:num w:numId="22">
    <w:abstractNumId w:val="15"/>
  </w:num>
  <w:num w:numId="23">
    <w:abstractNumId w:val="8"/>
  </w:num>
  <w:num w:numId="24">
    <w:abstractNumId w:val="29"/>
  </w:num>
  <w:num w:numId="25">
    <w:abstractNumId w:val="18"/>
  </w:num>
  <w:num w:numId="26">
    <w:abstractNumId w:val="19"/>
  </w:num>
  <w:num w:numId="27">
    <w:abstractNumId w:val="25"/>
  </w:num>
  <w:num w:numId="28">
    <w:abstractNumId w:val="17"/>
  </w:num>
  <w:num w:numId="29">
    <w:abstractNumId w:val="32"/>
  </w:num>
  <w:num w:numId="30">
    <w:abstractNumId w:val="30"/>
  </w:num>
  <w:num w:numId="31">
    <w:abstractNumId w:val="11"/>
  </w:num>
  <w:num w:numId="32">
    <w:abstractNumId w:val="14"/>
  </w:num>
  <w:num w:numId="33">
    <w:abstractNumId w:val="22"/>
  </w:num>
  <w:num w:numId="34">
    <w:abstractNumId w:val="1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C82257"/>
    <w:rsid w:val="0001296C"/>
    <w:rsid w:val="00024070"/>
    <w:rsid w:val="000532DE"/>
    <w:rsid w:val="000956CB"/>
    <w:rsid w:val="000D4BED"/>
    <w:rsid w:val="000F45DA"/>
    <w:rsid w:val="00105362"/>
    <w:rsid w:val="00110893"/>
    <w:rsid w:val="0011542E"/>
    <w:rsid w:val="00122B5B"/>
    <w:rsid w:val="00132B6B"/>
    <w:rsid w:val="001456EA"/>
    <w:rsid w:val="00150F6E"/>
    <w:rsid w:val="0015361A"/>
    <w:rsid w:val="001C687C"/>
    <w:rsid w:val="001E6BDD"/>
    <w:rsid w:val="002014B7"/>
    <w:rsid w:val="002224E0"/>
    <w:rsid w:val="00223476"/>
    <w:rsid w:val="00235FEA"/>
    <w:rsid w:val="00247926"/>
    <w:rsid w:val="002575B3"/>
    <w:rsid w:val="002719B7"/>
    <w:rsid w:val="002960DA"/>
    <w:rsid w:val="002A1410"/>
    <w:rsid w:val="002A56D9"/>
    <w:rsid w:val="002A73C0"/>
    <w:rsid w:val="002C4535"/>
    <w:rsid w:val="002D204E"/>
    <w:rsid w:val="002F374E"/>
    <w:rsid w:val="002F64D8"/>
    <w:rsid w:val="00322726"/>
    <w:rsid w:val="0036361F"/>
    <w:rsid w:val="00374AD6"/>
    <w:rsid w:val="0037706F"/>
    <w:rsid w:val="003C0E9E"/>
    <w:rsid w:val="003D645E"/>
    <w:rsid w:val="003D65CA"/>
    <w:rsid w:val="003F3D8D"/>
    <w:rsid w:val="004041BA"/>
    <w:rsid w:val="00424E0B"/>
    <w:rsid w:val="00463D45"/>
    <w:rsid w:val="004B3D28"/>
    <w:rsid w:val="004C66DE"/>
    <w:rsid w:val="00502411"/>
    <w:rsid w:val="00511319"/>
    <w:rsid w:val="005233A3"/>
    <w:rsid w:val="00546B47"/>
    <w:rsid w:val="00563A4F"/>
    <w:rsid w:val="005A5B85"/>
    <w:rsid w:val="005C2AC7"/>
    <w:rsid w:val="00601FA9"/>
    <w:rsid w:val="0065025B"/>
    <w:rsid w:val="006575EF"/>
    <w:rsid w:val="006B4556"/>
    <w:rsid w:val="006C69AA"/>
    <w:rsid w:val="00721337"/>
    <w:rsid w:val="007417DB"/>
    <w:rsid w:val="00794C66"/>
    <w:rsid w:val="007F6AF1"/>
    <w:rsid w:val="00804CBE"/>
    <w:rsid w:val="00804DBD"/>
    <w:rsid w:val="00877765"/>
    <w:rsid w:val="008D65C9"/>
    <w:rsid w:val="008E0873"/>
    <w:rsid w:val="008F1687"/>
    <w:rsid w:val="00900607"/>
    <w:rsid w:val="0090581D"/>
    <w:rsid w:val="00914D4E"/>
    <w:rsid w:val="00924912"/>
    <w:rsid w:val="009337E4"/>
    <w:rsid w:val="00975F21"/>
    <w:rsid w:val="00986E1A"/>
    <w:rsid w:val="009D45F6"/>
    <w:rsid w:val="00A373C4"/>
    <w:rsid w:val="00A37C50"/>
    <w:rsid w:val="00A60BB4"/>
    <w:rsid w:val="00A928A8"/>
    <w:rsid w:val="00AB2986"/>
    <w:rsid w:val="00AB2A15"/>
    <w:rsid w:val="00AB6688"/>
    <w:rsid w:val="00AC2747"/>
    <w:rsid w:val="00AC37DD"/>
    <w:rsid w:val="00B130EF"/>
    <w:rsid w:val="00B17BF0"/>
    <w:rsid w:val="00B26024"/>
    <w:rsid w:val="00B27A67"/>
    <w:rsid w:val="00BA2EC3"/>
    <w:rsid w:val="00BA4567"/>
    <w:rsid w:val="00BC6076"/>
    <w:rsid w:val="00C02327"/>
    <w:rsid w:val="00C07FB0"/>
    <w:rsid w:val="00C408F5"/>
    <w:rsid w:val="00C56337"/>
    <w:rsid w:val="00C7413D"/>
    <w:rsid w:val="00C82257"/>
    <w:rsid w:val="00CA4728"/>
    <w:rsid w:val="00CA495F"/>
    <w:rsid w:val="00CE5F5D"/>
    <w:rsid w:val="00D04648"/>
    <w:rsid w:val="00D108AD"/>
    <w:rsid w:val="00D205F2"/>
    <w:rsid w:val="00DE77E0"/>
    <w:rsid w:val="00DF213D"/>
    <w:rsid w:val="00DF5D00"/>
    <w:rsid w:val="00E019FB"/>
    <w:rsid w:val="00E14604"/>
    <w:rsid w:val="00E156F2"/>
    <w:rsid w:val="00E33255"/>
    <w:rsid w:val="00E501CB"/>
    <w:rsid w:val="00E525E6"/>
    <w:rsid w:val="00E56DBB"/>
    <w:rsid w:val="00E82F11"/>
    <w:rsid w:val="00EE2C68"/>
    <w:rsid w:val="00EE5182"/>
    <w:rsid w:val="00EF7519"/>
    <w:rsid w:val="00F003A8"/>
    <w:rsid w:val="00F52651"/>
    <w:rsid w:val="00F63107"/>
    <w:rsid w:val="00F71B5C"/>
    <w:rsid w:val="00F904F4"/>
    <w:rsid w:val="00FA3B4B"/>
    <w:rsid w:val="00FA7B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0" type="connector" idref="#_x0000_s1079"/>
        <o:r id="V:Rule11" type="connector" idref="#_x0000_s1082"/>
        <o:r id="V:Rule12" type="connector" idref="#_x0000_s1084"/>
        <o:r id="V:Rule13" type="connector" idref="#_x0000_s1081"/>
        <o:r id="V:Rule14" type="connector" idref="#_x0000_s1080"/>
        <o:r id="V:Rule15" type="connector" idref="#_x0000_s1085"/>
        <o:r id="V:Rule16" type="connector" idref="#_x0000_s1083"/>
        <o:r id="V:Rule17" type="connector" idref="#_x0000_s1077"/>
        <o:r id="V:Rule18"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57"/>
    <w:pPr>
      <w:spacing w:after="200" w:line="276"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2257"/>
    <w:pPr>
      <w:ind w:left="720"/>
    </w:pPr>
  </w:style>
  <w:style w:type="paragraph" w:styleId="BodyTextIndent">
    <w:name w:val="Body Text Indent"/>
    <w:basedOn w:val="Normal"/>
    <w:link w:val="BodyTextIndentChar"/>
    <w:rsid w:val="00C82257"/>
    <w:pPr>
      <w:tabs>
        <w:tab w:val="left" w:pos="1134"/>
      </w:tabs>
      <w:spacing w:after="0" w:line="480" w:lineRule="auto"/>
      <w:ind w:left="426"/>
      <w:jc w:val="both"/>
    </w:pPr>
    <w:rPr>
      <w:rFonts w:ascii="Times New Roman" w:hAnsi="Times New Roman"/>
      <w:sz w:val="24"/>
      <w:szCs w:val="24"/>
    </w:rPr>
  </w:style>
  <w:style w:type="character" w:customStyle="1" w:styleId="BodyTextIndentChar">
    <w:name w:val="Body Text Indent Char"/>
    <w:basedOn w:val="DefaultParagraphFont"/>
    <w:link w:val="BodyTextIndent"/>
    <w:rsid w:val="00C8225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2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257"/>
    <w:rPr>
      <w:rFonts w:ascii="Calibri" w:eastAsia="Times New Roman" w:hAnsi="Calibri" w:cs="Times New Roman"/>
      <w:szCs w:val="20"/>
    </w:rPr>
  </w:style>
  <w:style w:type="paragraph" w:styleId="Footer">
    <w:name w:val="footer"/>
    <w:basedOn w:val="Normal"/>
    <w:link w:val="FooterChar"/>
    <w:uiPriority w:val="99"/>
    <w:unhideWhenUsed/>
    <w:rsid w:val="00C82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257"/>
    <w:rPr>
      <w:rFonts w:ascii="Calibri" w:eastAsia="Times New Roman" w:hAnsi="Calibri"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B48BF-05FD-4AA9-9074-5737C8A1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14</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Queen</cp:lastModifiedBy>
  <cp:revision>37</cp:revision>
  <cp:lastPrinted>2014-08-20T03:53:00Z</cp:lastPrinted>
  <dcterms:created xsi:type="dcterms:W3CDTF">2014-05-02T18:04:00Z</dcterms:created>
  <dcterms:modified xsi:type="dcterms:W3CDTF">2014-08-20T04:02:00Z</dcterms:modified>
</cp:coreProperties>
</file>