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34" w:rsidRDefault="00F94234">
      <w:pPr>
        <w:pStyle w:val="Title"/>
      </w:pPr>
      <w:r>
        <w:t>BAB IV</w:t>
      </w:r>
    </w:p>
    <w:p w:rsidR="00F94234" w:rsidRDefault="001162DE" w:rsidP="0065529E">
      <w:pPr>
        <w:pStyle w:val="Heading1"/>
        <w:rPr>
          <w:lang w:val="en-US"/>
        </w:rPr>
      </w:pPr>
      <w:r>
        <w:t>HASIL</w:t>
      </w:r>
      <w:r w:rsidR="00617F17">
        <w:t xml:space="preserve"> PENELITIAN</w:t>
      </w:r>
      <w:r w:rsidR="00AE575F">
        <w:rPr>
          <w:lang w:val="en-US"/>
        </w:rPr>
        <w:t xml:space="preserve"> DAN PEMBAHASAN</w:t>
      </w:r>
    </w:p>
    <w:p w:rsidR="0065529E" w:rsidRPr="0065529E" w:rsidRDefault="0065529E" w:rsidP="0065529E">
      <w:pPr>
        <w:spacing w:line="480" w:lineRule="auto"/>
      </w:pPr>
    </w:p>
    <w:p w:rsidR="00455792" w:rsidRDefault="00455792" w:rsidP="0065529E">
      <w:pPr>
        <w:spacing w:line="480" w:lineRule="auto"/>
        <w:ind w:firstLine="709"/>
        <w:jc w:val="both"/>
      </w:pPr>
      <w:r>
        <w:t>Dalam bab ini dipaparkan tentang: (a) deskripsi singkat MTs Sultan Agung Jabalsari; (b) penyajian data; (c) analisi data; (d) pembahasan hasil penelitian.</w:t>
      </w:r>
    </w:p>
    <w:p w:rsidR="0065529E" w:rsidRPr="00AE575F" w:rsidRDefault="0065529E" w:rsidP="0065529E">
      <w:pPr>
        <w:ind w:firstLine="709"/>
        <w:jc w:val="both"/>
      </w:pPr>
    </w:p>
    <w:p w:rsidR="008F4542" w:rsidRPr="008F4542" w:rsidRDefault="00B1554E" w:rsidP="00507AE7">
      <w:pPr>
        <w:pStyle w:val="Heading2"/>
        <w:tabs>
          <w:tab w:val="clear" w:pos="720"/>
          <w:tab w:val="left" w:pos="426"/>
        </w:tabs>
        <w:ind w:left="426" w:hanging="412"/>
      </w:pPr>
      <w:r>
        <w:t xml:space="preserve">Deskripsi Singkat </w:t>
      </w:r>
      <w:r w:rsidR="00455792">
        <w:rPr>
          <w:lang w:val="en-US"/>
        </w:rPr>
        <w:t>MTs Sultan Agung Jabalsari</w:t>
      </w:r>
    </w:p>
    <w:p w:rsidR="00455792" w:rsidRPr="00455792" w:rsidRDefault="00455792" w:rsidP="00455792">
      <w:pPr>
        <w:numPr>
          <w:ilvl w:val="1"/>
          <w:numId w:val="1"/>
        </w:numPr>
        <w:tabs>
          <w:tab w:val="clear" w:pos="644"/>
          <w:tab w:val="num" w:pos="567"/>
          <w:tab w:val="left" w:pos="851"/>
        </w:tabs>
        <w:spacing w:line="480" w:lineRule="auto"/>
        <w:ind w:left="709" w:hanging="283"/>
        <w:jc w:val="both"/>
      </w:pPr>
      <w:r>
        <w:rPr>
          <w:b/>
          <w:bCs/>
        </w:rPr>
        <w:t>Keadaan MTs Sultan Agung Jabalsari</w:t>
      </w:r>
    </w:p>
    <w:p w:rsidR="00846F99" w:rsidRDefault="00455792" w:rsidP="00846F99">
      <w:pPr>
        <w:tabs>
          <w:tab w:val="left" w:pos="851"/>
        </w:tabs>
        <w:spacing w:line="480" w:lineRule="auto"/>
        <w:ind w:left="709" w:firstLine="709"/>
        <w:jc w:val="both"/>
      </w:pPr>
      <w:r>
        <w:t xml:space="preserve">Keadaan MTs Sultan Agung Jabalsari pada saat mengadakan penelitian merupakan sebuah MTs yang mempunyai badan hukum yang resmi dengan keadaan sarana prasarana yang cukup lengkap dengan </w:t>
      </w:r>
      <w:r w:rsidR="00846F99">
        <w:t>siswa yang berjumlah 134 siswa, yang terbagi menjadi 3 kelas.</w:t>
      </w:r>
    </w:p>
    <w:p w:rsidR="00846F99" w:rsidRDefault="00846F99" w:rsidP="00846F99">
      <w:pPr>
        <w:tabs>
          <w:tab w:val="left" w:pos="851"/>
        </w:tabs>
        <w:spacing w:line="480" w:lineRule="auto"/>
        <w:ind w:left="709" w:firstLine="709"/>
        <w:jc w:val="both"/>
      </w:pPr>
      <w:r>
        <w:t xml:space="preserve">Berdasarkan wawancara dengan Kepala Sekolah MTs Sultan Agung Jabalsari keadaan siswa di MTs Sultan Agung Jabalsari mayoritas berasal dari keluarga yang ekonominya menengah ke bawah atau dapat dikatakan mempunyai tingkat kemiskinan yang sedang bahkan tinggi, hal tersebut dapat dilihat dari pekerjaan para orang tua siswa yang banyak hanya berprofesi sebagai buruh tani atau wiraswasta (srabutan). </w:t>
      </w:r>
    </w:p>
    <w:p w:rsidR="00084A35" w:rsidRDefault="00846F99" w:rsidP="00846F99">
      <w:pPr>
        <w:tabs>
          <w:tab w:val="left" w:pos="851"/>
        </w:tabs>
        <w:spacing w:line="480" w:lineRule="auto"/>
        <w:ind w:left="709" w:firstLine="709"/>
        <w:jc w:val="both"/>
      </w:pPr>
      <w:r>
        <w:t xml:space="preserve">Dari hasil observasi </w:t>
      </w:r>
      <w:r w:rsidR="00084A35">
        <w:t>di MTs Sultan Agung Jabalsari dapat dilihat keadaan siswa pada saat mengikuti proses belajar, banyak dari siswa yang alat belajarnya sangat minim bahkan dari seragam-seragam yang dipakai terlihat sangat sederhana atau bahkan kurang rapi.</w:t>
      </w:r>
    </w:p>
    <w:p w:rsidR="00455792" w:rsidRDefault="00084A35" w:rsidP="00846F99">
      <w:pPr>
        <w:tabs>
          <w:tab w:val="left" w:pos="851"/>
        </w:tabs>
        <w:spacing w:line="480" w:lineRule="auto"/>
        <w:ind w:left="709" w:firstLine="709"/>
        <w:jc w:val="both"/>
      </w:pPr>
      <w:r>
        <w:lastRenderedPageBreak/>
        <w:t>Hal ini menunjukan bahwa siswa di MTs Sultan Agung Jabalsari banyak yang berasal dari keluarga yang mempunyai tingkat kemiskinan tinggi/sedang.</w:t>
      </w:r>
      <w:r w:rsidR="00846F99">
        <w:t xml:space="preserve">  </w:t>
      </w:r>
    </w:p>
    <w:p w:rsidR="0065529E" w:rsidRDefault="0065529E" w:rsidP="0065529E">
      <w:pPr>
        <w:tabs>
          <w:tab w:val="left" w:pos="851"/>
        </w:tabs>
        <w:ind w:left="709" w:firstLine="709"/>
        <w:jc w:val="both"/>
      </w:pPr>
    </w:p>
    <w:p w:rsidR="00FA23DD" w:rsidRPr="00336CB7" w:rsidRDefault="00FA23DD" w:rsidP="0065529E">
      <w:pPr>
        <w:pStyle w:val="ListParagraph"/>
        <w:numPr>
          <w:ilvl w:val="0"/>
          <w:numId w:val="31"/>
        </w:numPr>
        <w:spacing w:after="0" w:line="480" w:lineRule="auto"/>
        <w:ind w:hanging="295"/>
        <w:jc w:val="both"/>
        <w:rPr>
          <w:rFonts w:asciiTheme="majorBidi" w:hAnsiTheme="majorBidi" w:cstheme="majorBidi"/>
          <w:b/>
          <w:bCs/>
          <w:sz w:val="24"/>
          <w:szCs w:val="24"/>
        </w:rPr>
      </w:pPr>
      <w:r w:rsidRPr="00336CB7">
        <w:rPr>
          <w:rFonts w:asciiTheme="majorBidi" w:hAnsiTheme="majorBidi" w:cstheme="majorBidi"/>
          <w:b/>
          <w:bCs/>
          <w:sz w:val="24"/>
          <w:szCs w:val="24"/>
        </w:rPr>
        <w:t xml:space="preserve">Keadaan Guru dan Karyawan MTs Sultan Agung Jabalsari </w:t>
      </w:r>
    </w:p>
    <w:p w:rsidR="00FA23DD" w:rsidRPr="00336CB7" w:rsidRDefault="00E70DDB" w:rsidP="0065529E">
      <w:pPr>
        <w:pStyle w:val="ListParagraph"/>
        <w:spacing w:after="0" w:line="480" w:lineRule="auto"/>
        <w:ind w:left="709" w:firstLine="709"/>
        <w:jc w:val="both"/>
        <w:rPr>
          <w:rFonts w:ascii="Times New Roman" w:hAnsi="Times New Roman" w:cs="Times New Roman"/>
          <w:sz w:val="24"/>
          <w:szCs w:val="24"/>
        </w:rPr>
      </w:pPr>
      <w:r w:rsidRPr="00336CB7">
        <w:rPr>
          <w:rFonts w:asciiTheme="majorBidi" w:hAnsiTheme="majorBidi" w:cstheme="majorBidi"/>
          <w:sz w:val="24"/>
          <w:szCs w:val="24"/>
        </w:rPr>
        <w:t>Keadaan guru dan karyawan yang dimaksud disini adalah para guru dan karyawan yang secara aktif turut serta membantu di MTs Sultan Agung Jabalsari</w:t>
      </w:r>
      <w:r w:rsidRPr="00336CB7">
        <w:rPr>
          <w:rFonts w:asciiTheme="majorBidi" w:hAnsiTheme="majorBidi" w:cstheme="majorBidi"/>
          <w:sz w:val="24"/>
          <w:szCs w:val="24"/>
          <w:lang w:val="en-US"/>
        </w:rPr>
        <w:t xml:space="preserve">. Pada saat mengadakan penelitian jumlah guru di </w:t>
      </w:r>
      <w:r w:rsidRPr="00336CB7">
        <w:rPr>
          <w:rFonts w:asciiTheme="majorBidi" w:hAnsiTheme="majorBidi" w:cstheme="majorBidi"/>
          <w:sz w:val="24"/>
          <w:szCs w:val="24"/>
        </w:rPr>
        <w:t>MTs Sultan Agung Jabalsari</w:t>
      </w:r>
      <w:r w:rsidRPr="00336CB7">
        <w:rPr>
          <w:rFonts w:asciiTheme="majorBidi" w:hAnsiTheme="majorBidi" w:cstheme="majorBidi"/>
          <w:sz w:val="24"/>
          <w:szCs w:val="24"/>
          <w:lang w:val="en-US"/>
        </w:rPr>
        <w:t xml:space="preserve"> adalah sejumlah 17</w:t>
      </w:r>
      <w:r w:rsidR="00336CB7">
        <w:rPr>
          <w:rFonts w:asciiTheme="majorBidi" w:hAnsiTheme="majorBidi" w:cstheme="majorBidi"/>
          <w:sz w:val="24"/>
          <w:szCs w:val="24"/>
          <w:lang w:val="en-US"/>
        </w:rPr>
        <w:t xml:space="preserve"> </w:t>
      </w:r>
      <w:r w:rsidRPr="00336CB7">
        <w:rPr>
          <w:rFonts w:asciiTheme="majorBidi" w:hAnsiTheme="majorBidi" w:cstheme="majorBidi"/>
          <w:sz w:val="24"/>
          <w:szCs w:val="24"/>
          <w:lang w:val="en-US"/>
        </w:rPr>
        <w:t>orang guru, sedangkan jumlah karyawan sejumlah 8 orang karyawan</w:t>
      </w:r>
      <w:r w:rsidR="00807FA5" w:rsidRPr="00336CB7">
        <w:rPr>
          <w:rFonts w:asciiTheme="majorBidi" w:hAnsiTheme="majorBidi" w:cstheme="majorBidi"/>
          <w:sz w:val="24"/>
          <w:szCs w:val="24"/>
        </w:rPr>
        <w:t xml:space="preserve"> </w:t>
      </w:r>
    </w:p>
    <w:p w:rsidR="0061386F" w:rsidRDefault="0061386F" w:rsidP="00336CB7">
      <w:pPr>
        <w:tabs>
          <w:tab w:val="left" w:pos="851"/>
        </w:tabs>
        <w:spacing w:line="480" w:lineRule="auto"/>
        <w:ind w:left="709" w:firstLine="709"/>
        <w:jc w:val="both"/>
      </w:pPr>
      <w:r w:rsidRPr="00336CB7">
        <w:t>Adapun daftar</w:t>
      </w:r>
      <w:r>
        <w:t xml:space="preserve"> </w:t>
      </w:r>
      <w:r w:rsidRPr="00336CB7">
        <w:t>nama guru dan pegawai di MTs Sultan Agung</w:t>
      </w:r>
      <w:r w:rsidR="000933B0" w:rsidRPr="00336CB7">
        <w:t xml:space="preserve"> Jabals</w:t>
      </w:r>
      <w:r w:rsidR="00336CB7">
        <w:t>ari dapat dilihat pada tabel 4.1</w:t>
      </w:r>
      <w:r w:rsidRPr="00336CB7">
        <w:t xml:space="preserve"> sebagai berikut:</w:t>
      </w:r>
    </w:p>
    <w:p w:rsidR="0065529E" w:rsidRPr="00336CB7" w:rsidRDefault="0065529E" w:rsidP="0065529E">
      <w:pPr>
        <w:tabs>
          <w:tab w:val="left" w:pos="851"/>
        </w:tabs>
        <w:ind w:left="709" w:firstLine="709"/>
        <w:jc w:val="both"/>
      </w:pPr>
    </w:p>
    <w:p w:rsidR="0061386F" w:rsidRPr="000933B0" w:rsidRDefault="00184933" w:rsidP="0061386F">
      <w:pPr>
        <w:tabs>
          <w:tab w:val="left" w:pos="851"/>
        </w:tabs>
        <w:spacing w:line="480" w:lineRule="auto"/>
        <w:ind w:left="851"/>
        <w:jc w:val="center"/>
        <w:rPr>
          <w:b/>
          <w:bCs/>
        </w:rPr>
      </w:pPr>
      <w:r>
        <w:rPr>
          <w:b/>
          <w:bCs/>
        </w:rPr>
        <w:t>Tabel 4.1</w:t>
      </w:r>
    </w:p>
    <w:p w:rsidR="0061386F" w:rsidRPr="000933B0" w:rsidRDefault="0061386F" w:rsidP="0061386F">
      <w:pPr>
        <w:tabs>
          <w:tab w:val="left" w:pos="851"/>
        </w:tabs>
        <w:spacing w:line="480" w:lineRule="auto"/>
        <w:ind w:left="851"/>
        <w:jc w:val="center"/>
        <w:rPr>
          <w:b/>
          <w:bCs/>
        </w:rPr>
      </w:pPr>
      <w:r w:rsidRPr="000933B0">
        <w:rPr>
          <w:b/>
          <w:bCs/>
        </w:rPr>
        <w:t xml:space="preserve">Daftar Nama Guru  </w:t>
      </w:r>
      <w:r w:rsidR="0065529E" w:rsidRPr="000933B0">
        <w:rPr>
          <w:b/>
          <w:bCs/>
        </w:rPr>
        <w:t xml:space="preserve">dan </w:t>
      </w:r>
      <w:r w:rsidRPr="000933B0">
        <w:rPr>
          <w:b/>
          <w:bCs/>
        </w:rPr>
        <w:t>Pegawai di MTs Sultan Agung</w:t>
      </w:r>
    </w:p>
    <w:tbl>
      <w:tblPr>
        <w:tblStyle w:val="TableGrid"/>
        <w:tblW w:w="8674" w:type="dxa"/>
        <w:tblLook w:val="04A0"/>
      </w:tblPr>
      <w:tblGrid>
        <w:gridCol w:w="582"/>
        <w:gridCol w:w="2477"/>
        <w:gridCol w:w="2677"/>
        <w:gridCol w:w="2938"/>
      </w:tblGrid>
      <w:tr w:rsidR="0065529E" w:rsidRPr="00910402" w:rsidTr="00226669">
        <w:trPr>
          <w:trHeight w:val="367"/>
        </w:trPr>
        <w:tc>
          <w:tcPr>
            <w:tcW w:w="582" w:type="dxa"/>
          </w:tcPr>
          <w:p w:rsidR="0065529E" w:rsidRPr="00910402" w:rsidRDefault="0065529E" w:rsidP="00226669">
            <w:pPr>
              <w:jc w:val="center"/>
              <w:rPr>
                <w:rFonts w:asciiTheme="majorBidi" w:hAnsiTheme="majorBidi" w:cstheme="majorBidi"/>
                <w:b/>
                <w:bCs/>
              </w:rPr>
            </w:pPr>
            <w:r w:rsidRPr="00910402">
              <w:rPr>
                <w:rFonts w:asciiTheme="majorBidi" w:hAnsiTheme="majorBidi" w:cstheme="majorBidi"/>
                <w:b/>
                <w:bCs/>
                <w:sz w:val="22"/>
                <w:szCs w:val="22"/>
              </w:rPr>
              <w:t>No</w:t>
            </w:r>
          </w:p>
        </w:tc>
        <w:tc>
          <w:tcPr>
            <w:tcW w:w="2477" w:type="dxa"/>
            <w:noWrap/>
          </w:tcPr>
          <w:p w:rsidR="0065529E" w:rsidRPr="00910402" w:rsidRDefault="0065529E" w:rsidP="00226669">
            <w:pPr>
              <w:jc w:val="center"/>
              <w:rPr>
                <w:rFonts w:asciiTheme="majorBidi" w:hAnsiTheme="majorBidi" w:cstheme="majorBidi"/>
                <w:b/>
              </w:rPr>
            </w:pPr>
            <w:r w:rsidRPr="00910402">
              <w:rPr>
                <w:rFonts w:asciiTheme="majorBidi" w:hAnsiTheme="majorBidi" w:cstheme="majorBidi"/>
                <w:b/>
                <w:sz w:val="22"/>
                <w:szCs w:val="22"/>
              </w:rPr>
              <w:t>Nama</w:t>
            </w:r>
          </w:p>
        </w:tc>
        <w:tc>
          <w:tcPr>
            <w:tcW w:w="2677" w:type="dxa"/>
            <w:noWrap/>
          </w:tcPr>
          <w:p w:rsidR="0065529E" w:rsidRPr="00910402" w:rsidRDefault="0065529E" w:rsidP="00226669">
            <w:pPr>
              <w:jc w:val="center"/>
              <w:rPr>
                <w:rFonts w:asciiTheme="majorBidi" w:hAnsiTheme="majorBidi" w:cstheme="majorBidi"/>
                <w:b/>
              </w:rPr>
            </w:pPr>
            <w:r w:rsidRPr="00910402">
              <w:rPr>
                <w:rFonts w:asciiTheme="majorBidi" w:hAnsiTheme="majorBidi" w:cstheme="majorBidi"/>
                <w:b/>
                <w:sz w:val="22"/>
                <w:szCs w:val="22"/>
              </w:rPr>
              <w:t>Tugas Mengajar</w:t>
            </w:r>
          </w:p>
        </w:tc>
        <w:tc>
          <w:tcPr>
            <w:tcW w:w="2938" w:type="dxa"/>
            <w:noWrap/>
          </w:tcPr>
          <w:p w:rsidR="0065529E" w:rsidRPr="00910402" w:rsidRDefault="0065529E" w:rsidP="00226669">
            <w:pPr>
              <w:jc w:val="center"/>
              <w:rPr>
                <w:rFonts w:asciiTheme="majorBidi" w:hAnsiTheme="majorBidi" w:cstheme="majorBidi"/>
                <w:b/>
              </w:rPr>
            </w:pPr>
            <w:r w:rsidRPr="00910402">
              <w:rPr>
                <w:rFonts w:asciiTheme="majorBidi" w:hAnsiTheme="majorBidi" w:cstheme="majorBidi"/>
                <w:b/>
                <w:sz w:val="22"/>
                <w:szCs w:val="22"/>
              </w:rPr>
              <w:t>Tugas Tambahan</w:t>
            </w:r>
          </w:p>
        </w:tc>
      </w:tr>
      <w:tr w:rsidR="0065529E" w:rsidRPr="00910402" w:rsidTr="00226669">
        <w:trPr>
          <w:trHeight w:val="240"/>
        </w:trPr>
        <w:tc>
          <w:tcPr>
            <w:tcW w:w="582" w:type="dxa"/>
          </w:tcPr>
          <w:p w:rsidR="0065529E" w:rsidRPr="00910402" w:rsidRDefault="0065529E" w:rsidP="0065529E">
            <w:pPr>
              <w:jc w:val="center"/>
              <w:rPr>
                <w:rFonts w:asciiTheme="majorBidi" w:hAnsiTheme="majorBidi" w:cstheme="majorBidi"/>
                <w:b/>
                <w:bCs/>
              </w:rPr>
            </w:pPr>
            <w:r>
              <w:rPr>
                <w:rFonts w:asciiTheme="majorBidi" w:hAnsiTheme="majorBidi" w:cstheme="majorBidi"/>
                <w:b/>
                <w:bCs/>
              </w:rPr>
              <w:t>1</w:t>
            </w:r>
          </w:p>
        </w:tc>
        <w:tc>
          <w:tcPr>
            <w:tcW w:w="2477" w:type="dxa"/>
            <w:noWrap/>
          </w:tcPr>
          <w:p w:rsidR="0065529E" w:rsidRPr="00910402" w:rsidRDefault="0065529E" w:rsidP="0065529E">
            <w:pPr>
              <w:jc w:val="center"/>
              <w:rPr>
                <w:rFonts w:asciiTheme="majorBidi" w:hAnsiTheme="majorBidi" w:cstheme="majorBidi"/>
                <w:b/>
              </w:rPr>
            </w:pPr>
            <w:r>
              <w:rPr>
                <w:rFonts w:asciiTheme="majorBidi" w:hAnsiTheme="majorBidi" w:cstheme="majorBidi"/>
                <w:b/>
              </w:rPr>
              <w:t>2</w:t>
            </w:r>
          </w:p>
        </w:tc>
        <w:tc>
          <w:tcPr>
            <w:tcW w:w="2677" w:type="dxa"/>
            <w:noWrap/>
          </w:tcPr>
          <w:p w:rsidR="0065529E" w:rsidRPr="00910402" w:rsidRDefault="0065529E" w:rsidP="0065529E">
            <w:pPr>
              <w:jc w:val="center"/>
              <w:rPr>
                <w:rFonts w:asciiTheme="majorBidi" w:hAnsiTheme="majorBidi" w:cstheme="majorBidi"/>
                <w:b/>
              </w:rPr>
            </w:pPr>
            <w:r>
              <w:rPr>
                <w:rFonts w:asciiTheme="majorBidi" w:hAnsiTheme="majorBidi" w:cstheme="majorBidi"/>
                <w:b/>
              </w:rPr>
              <w:t>3</w:t>
            </w:r>
          </w:p>
        </w:tc>
        <w:tc>
          <w:tcPr>
            <w:tcW w:w="2938" w:type="dxa"/>
            <w:noWrap/>
          </w:tcPr>
          <w:p w:rsidR="0065529E" w:rsidRPr="00910402" w:rsidRDefault="0065529E" w:rsidP="0065529E">
            <w:pPr>
              <w:jc w:val="center"/>
              <w:rPr>
                <w:rFonts w:asciiTheme="majorBidi" w:hAnsiTheme="majorBidi" w:cstheme="majorBidi"/>
                <w:b/>
              </w:rPr>
            </w:pPr>
            <w:r>
              <w:rPr>
                <w:rFonts w:asciiTheme="majorBidi" w:hAnsiTheme="majorBidi" w:cstheme="majorBidi"/>
                <w:b/>
              </w:rPr>
              <w:t>4</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1</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Agus Zainudin, S.Pd.</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Bhs. Indonesia</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Kepala Madrasah</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2</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Drs. Nursalim</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Fiqih / Bhs. Jawa</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Wakamad Humas</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3</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Arif Rohman, S.Ag</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Wakamad Sarana</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4</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Dra. Mujilah</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IPS Terpadu</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Wakamad Kurikulum</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5</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Umi Salamah, S.Ag</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Alqur’an Hadits/ Bhs. Inggris</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Wali Kelas VII A</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6</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Minarsih, S.Ag</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Bhs. Indonesia</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Wali Kelas IX</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7</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Nikmatul Hidayah, S.Si</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Matematika</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Piket</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8</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Supriyadi, S.H.I</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TIK</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t>
            </w:r>
          </w:p>
        </w:tc>
      </w:tr>
      <w:tr w:rsidR="0065529E" w:rsidRPr="00910402" w:rsidTr="00226669">
        <w:trPr>
          <w:trHeight w:val="256"/>
        </w:trPr>
        <w:tc>
          <w:tcPr>
            <w:tcW w:w="582" w:type="dxa"/>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9</w:t>
            </w:r>
          </w:p>
        </w:tc>
        <w:tc>
          <w:tcPr>
            <w:tcW w:w="2477" w:type="dxa"/>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Ika Ismawati, S.Ag</w:t>
            </w:r>
          </w:p>
        </w:tc>
        <w:tc>
          <w:tcPr>
            <w:tcW w:w="2677"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Kertakes/PPKn</w:t>
            </w:r>
          </w:p>
        </w:tc>
        <w:tc>
          <w:tcPr>
            <w:tcW w:w="2938" w:type="dxa"/>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t>
            </w:r>
          </w:p>
        </w:tc>
      </w:tr>
      <w:tr w:rsidR="0065529E" w:rsidRPr="00910402" w:rsidTr="00226669">
        <w:trPr>
          <w:trHeight w:val="256"/>
        </w:trPr>
        <w:tc>
          <w:tcPr>
            <w:tcW w:w="582" w:type="dxa"/>
            <w:tcBorders>
              <w:bottom w:val="single" w:sz="4" w:space="0" w:color="auto"/>
            </w:tcBorders>
            <w:noWrap/>
          </w:tcPr>
          <w:p w:rsidR="0065529E" w:rsidRPr="00910402" w:rsidRDefault="0065529E" w:rsidP="00910402">
            <w:pPr>
              <w:jc w:val="both"/>
              <w:rPr>
                <w:rFonts w:asciiTheme="majorBidi" w:hAnsiTheme="majorBidi" w:cstheme="majorBidi"/>
              </w:rPr>
            </w:pPr>
            <w:r w:rsidRPr="00910402">
              <w:rPr>
                <w:rFonts w:asciiTheme="majorBidi" w:hAnsiTheme="majorBidi" w:cstheme="majorBidi"/>
                <w:sz w:val="22"/>
                <w:szCs w:val="22"/>
              </w:rPr>
              <w:t>10</w:t>
            </w:r>
          </w:p>
        </w:tc>
        <w:tc>
          <w:tcPr>
            <w:tcW w:w="2477" w:type="dxa"/>
            <w:tcBorders>
              <w:bottom w:val="single" w:sz="4" w:space="0" w:color="auto"/>
            </w:tcBorders>
            <w:noWrap/>
          </w:tcPr>
          <w:p w:rsidR="0065529E" w:rsidRPr="00910402" w:rsidRDefault="0065529E" w:rsidP="00910402">
            <w:pPr>
              <w:tabs>
                <w:tab w:val="left" w:pos="2700"/>
              </w:tabs>
              <w:jc w:val="both"/>
              <w:rPr>
                <w:rFonts w:asciiTheme="majorBidi" w:hAnsiTheme="majorBidi" w:cstheme="majorBidi"/>
              </w:rPr>
            </w:pPr>
            <w:r w:rsidRPr="00910402">
              <w:rPr>
                <w:rFonts w:asciiTheme="majorBidi" w:hAnsiTheme="majorBidi" w:cstheme="majorBidi"/>
                <w:sz w:val="22"/>
                <w:szCs w:val="22"/>
              </w:rPr>
              <w:t>Sholekan, S.Ag</w:t>
            </w:r>
          </w:p>
        </w:tc>
        <w:tc>
          <w:tcPr>
            <w:tcW w:w="2677" w:type="dxa"/>
            <w:tcBorders>
              <w:bottom w:val="single" w:sz="4" w:space="0" w:color="auto"/>
            </w:tcBorders>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SKI/PPKn</w:t>
            </w:r>
          </w:p>
        </w:tc>
        <w:tc>
          <w:tcPr>
            <w:tcW w:w="2938" w:type="dxa"/>
            <w:tcBorders>
              <w:bottom w:val="single" w:sz="4" w:space="0" w:color="auto"/>
            </w:tcBorders>
            <w:noWrap/>
          </w:tcPr>
          <w:p w:rsidR="0065529E" w:rsidRPr="00910402" w:rsidRDefault="0065529E" w:rsidP="00910402">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t>
            </w:r>
          </w:p>
        </w:tc>
      </w:tr>
      <w:tr w:rsidR="0065529E" w:rsidRPr="00910402" w:rsidTr="00226669">
        <w:trPr>
          <w:trHeight w:val="256"/>
        </w:trPr>
        <w:tc>
          <w:tcPr>
            <w:tcW w:w="582" w:type="dxa"/>
            <w:tcBorders>
              <w:left w:val="nil"/>
              <w:bottom w:val="nil"/>
              <w:right w:val="nil"/>
            </w:tcBorders>
            <w:noWrap/>
          </w:tcPr>
          <w:p w:rsidR="0065529E" w:rsidRDefault="0065529E" w:rsidP="00910402">
            <w:pPr>
              <w:jc w:val="both"/>
              <w:rPr>
                <w:rFonts w:asciiTheme="majorBidi" w:hAnsiTheme="majorBidi" w:cstheme="majorBidi"/>
                <w:sz w:val="22"/>
                <w:szCs w:val="22"/>
              </w:rPr>
            </w:pPr>
          </w:p>
          <w:p w:rsidR="0065529E" w:rsidRPr="00910402" w:rsidRDefault="0065529E" w:rsidP="00910402">
            <w:pPr>
              <w:jc w:val="both"/>
              <w:rPr>
                <w:rFonts w:asciiTheme="majorBidi" w:hAnsiTheme="majorBidi" w:cstheme="majorBidi"/>
                <w:sz w:val="22"/>
                <w:szCs w:val="22"/>
              </w:rPr>
            </w:pPr>
          </w:p>
        </w:tc>
        <w:tc>
          <w:tcPr>
            <w:tcW w:w="2477" w:type="dxa"/>
            <w:tcBorders>
              <w:left w:val="nil"/>
              <w:bottom w:val="nil"/>
              <w:right w:val="nil"/>
            </w:tcBorders>
            <w:noWrap/>
          </w:tcPr>
          <w:p w:rsidR="0065529E" w:rsidRPr="00910402" w:rsidRDefault="0065529E" w:rsidP="00910402">
            <w:pPr>
              <w:tabs>
                <w:tab w:val="left" w:pos="2700"/>
              </w:tabs>
              <w:jc w:val="both"/>
              <w:rPr>
                <w:rFonts w:asciiTheme="majorBidi" w:hAnsiTheme="majorBidi" w:cstheme="majorBidi"/>
                <w:sz w:val="22"/>
                <w:szCs w:val="22"/>
              </w:rPr>
            </w:pPr>
          </w:p>
        </w:tc>
        <w:tc>
          <w:tcPr>
            <w:tcW w:w="2677" w:type="dxa"/>
            <w:tcBorders>
              <w:left w:val="nil"/>
              <w:bottom w:val="nil"/>
              <w:right w:val="nil"/>
            </w:tcBorders>
            <w:noWrap/>
          </w:tcPr>
          <w:p w:rsidR="0065529E" w:rsidRPr="00910402" w:rsidRDefault="0065529E" w:rsidP="00226669">
            <w:pPr>
              <w:tabs>
                <w:tab w:val="left" w:pos="2520"/>
                <w:tab w:val="left" w:pos="2700"/>
                <w:tab w:val="left" w:pos="3060"/>
                <w:tab w:val="left" w:pos="4860"/>
              </w:tabs>
              <w:jc w:val="both"/>
              <w:rPr>
                <w:rFonts w:asciiTheme="majorBidi" w:hAnsiTheme="majorBidi" w:cstheme="majorBidi"/>
                <w:sz w:val="22"/>
                <w:szCs w:val="22"/>
              </w:rPr>
            </w:pPr>
          </w:p>
        </w:tc>
        <w:tc>
          <w:tcPr>
            <w:tcW w:w="2938" w:type="dxa"/>
            <w:tcBorders>
              <w:left w:val="nil"/>
              <w:bottom w:val="nil"/>
              <w:right w:val="nil"/>
            </w:tcBorders>
            <w:noWrap/>
          </w:tcPr>
          <w:p w:rsidR="0065529E" w:rsidRPr="00910402" w:rsidRDefault="00226669" w:rsidP="00226669">
            <w:pPr>
              <w:tabs>
                <w:tab w:val="left" w:pos="2520"/>
                <w:tab w:val="left" w:pos="2700"/>
                <w:tab w:val="left" w:pos="3060"/>
                <w:tab w:val="left" w:pos="4860"/>
              </w:tabs>
              <w:jc w:val="right"/>
              <w:rPr>
                <w:rFonts w:asciiTheme="majorBidi" w:hAnsiTheme="majorBidi" w:cstheme="majorBidi"/>
                <w:sz w:val="22"/>
                <w:szCs w:val="22"/>
              </w:rPr>
            </w:pPr>
            <w:r>
              <w:rPr>
                <w:rFonts w:asciiTheme="majorBidi" w:hAnsiTheme="majorBidi" w:cstheme="majorBidi"/>
                <w:sz w:val="22"/>
                <w:szCs w:val="22"/>
              </w:rPr>
              <w:t>Berlanjut …</w:t>
            </w:r>
          </w:p>
        </w:tc>
      </w:tr>
    </w:tbl>
    <w:p w:rsidR="0079428A" w:rsidRDefault="00226669" w:rsidP="0061386F">
      <w:pPr>
        <w:tabs>
          <w:tab w:val="left" w:pos="3179"/>
          <w:tab w:val="right" w:pos="4114"/>
        </w:tabs>
        <w:jc w:val="both"/>
      </w:pPr>
      <w:r>
        <w:lastRenderedPageBreak/>
        <w:t>Lanjutan…</w:t>
      </w:r>
    </w:p>
    <w:tbl>
      <w:tblPr>
        <w:tblStyle w:val="TableGrid"/>
        <w:tblW w:w="8674" w:type="dxa"/>
        <w:tblLook w:val="04A0"/>
      </w:tblPr>
      <w:tblGrid>
        <w:gridCol w:w="586"/>
        <w:gridCol w:w="2495"/>
        <w:gridCol w:w="2696"/>
        <w:gridCol w:w="2897"/>
      </w:tblGrid>
      <w:tr w:rsidR="00226669" w:rsidRPr="00910402" w:rsidTr="00226669">
        <w:trPr>
          <w:trHeight w:val="271"/>
        </w:trPr>
        <w:tc>
          <w:tcPr>
            <w:tcW w:w="582" w:type="dxa"/>
            <w:vAlign w:val="center"/>
          </w:tcPr>
          <w:p w:rsidR="00226669" w:rsidRPr="00910402" w:rsidRDefault="00226669" w:rsidP="00226669">
            <w:pPr>
              <w:jc w:val="center"/>
              <w:rPr>
                <w:rFonts w:asciiTheme="majorBidi" w:hAnsiTheme="majorBidi" w:cstheme="majorBidi"/>
                <w:b/>
                <w:bCs/>
              </w:rPr>
            </w:pPr>
            <w:r>
              <w:rPr>
                <w:rFonts w:asciiTheme="majorBidi" w:hAnsiTheme="majorBidi" w:cstheme="majorBidi"/>
                <w:b/>
                <w:bCs/>
              </w:rPr>
              <w:t>1</w:t>
            </w:r>
          </w:p>
        </w:tc>
        <w:tc>
          <w:tcPr>
            <w:tcW w:w="2477" w:type="dxa"/>
            <w:vAlign w:val="center"/>
          </w:tcPr>
          <w:p w:rsidR="00226669" w:rsidRPr="00910402" w:rsidRDefault="00226669" w:rsidP="00226669">
            <w:pPr>
              <w:jc w:val="center"/>
              <w:rPr>
                <w:rFonts w:asciiTheme="majorBidi" w:hAnsiTheme="majorBidi" w:cstheme="majorBidi"/>
                <w:b/>
              </w:rPr>
            </w:pPr>
            <w:r>
              <w:rPr>
                <w:rFonts w:asciiTheme="majorBidi" w:hAnsiTheme="majorBidi" w:cstheme="majorBidi"/>
                <w:b/>
              </w:rPr>
              <w:t>2</w:t>
            </w:r>
          </w:p>
        </w:tc>
        <w:tc>
          <w:tcPr>
            <w:tcW w:w="2677" w:type="dxa"/>
            <w:vAlign w:val="center"/>
          </w:tcPr>
          <w:p w:rsidR="00226669" w:rsidRPr="00910402" w:rsidRDefault="00226669" w:rsidP="00226669">
            <w:pPr>
              <w:jc w:val="center"/>
              <w:rPr>
                <w:rFonts w:asciiTheme="majorBidi" w:hAnsiTheme="majorBidi" w:cstheme="majorBidi"/>
                <w:b/>
              </w:rPr>
            </w:pPr>
            <w:r>
              <w:rPr>
                <w:rFonts w:asciiTheme="majorBidi" w:hAnsiTheme="majorBidi" w:cstheme="majorBidi"/>
                <w:b/>
              </w:rPr>
              <w:t>3</w:t>
            </w:r>
          </w:p>
        </w:tc>
        <w:tc>
          <w:tcPr>
            <w:tcW w:w="2877" w:type="dxa"/>
            <w:vAlign w:val="center"/>
          </w:tcPr>
          <w:p w:rsidR="00226669" w:rsidRPr="00910402" w:rsidRDefault="00226669" w:rsidP="00226669">
            <w:pPr>
              <w:jc w:val="center"/>
              <w:rPr>
                <w:rFonts w:asciiTheme="majorBidi" w:hAnsiTheme="majorBidi" w:cstheme="majorBidi"/>
                <w:b/>
              </w:rPr>
            </w:pPr>
            <w:r>
              <w:rPr>
                <w:rFonts w:asciiTheme="majorBidi" w:hAnsiTheme="majorBidi" w:cstheme="majorBidi"/>
                <w:b/>
              </w:rPr>
              <w:t>4</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11</w:t>
            </w:r>
          </w:p>
        </w:tc>
        <w:tc>
          <w:tcPr>
            <w:tcW w:w="2477" w:type="dxa"/>
            <w:vAlign w:val="center"/>
          </w:tcPr>
          <w:p w:rsidR="00226669" w:rsidRPr="00910402" w:rsidRDefault="00226669" w:rsidP="00226669">
            <w:pPr>
              <w:tabs>
                <w:tab w:val="left" w:pos="2700"/>
              </w:tabs>
              <w:jc w:val="both"/>
              <w:rPr>
                <w:rFonts w:asciiTheme="majorBidi" w:hAnsiTheme="majorBidi" w:cstheme="majorBidi"/>
                <w:b/>
              </w:rPr>
            </w:pPr>
            <w:r w:rsidRPr="00910402">
              <w:rPr>
                <w:rFonts w:asciiTheme="majorBidi" w:hAnsiTheme="majorBidi" w:cstheme="majorBidi"/>
                <w:bCs/>
                <w:sz w:val="22"/>
                <w:szCs w:val="22"/>
              </w:rPr>
              <w:t>Amin Khotimah Alwasis, S.Ag</w:t>
            </w:r>
          </w:p>
        </w:tc>
        <w:tc>
          <w:tcPr>
            <w:tcW w:w="26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Aqidah Ahklak/Bhs. Indonesia</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Wali Kelas VII B</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12</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Hajar Rizzawati, S.Ag</w:t>
            </w:r>
          </w:p>
        </w:tc>
        <w:tc>
          <w:tcPr>
            <w:tcW w:w="26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Bhs. Inggris</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Wali Kelas VIII</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13</w:t>
            </w:r>
          </w:p>
        </w:tc>
        <w:tc>
          <w:tcPr>
            <w:tcW w:w="2477" w:type="dxa"/>
            <w:vAlign w:val="center"/>
          </w:tcPr>
          <w:p w:rsidR="00226669" w:rsidRPr="00910402" w:rsidRDefault="00226669" w:rsidP="00226669">
            <w:pPr>
              <w:tabs>
                <w:tab w:val="left" w:pos="2700"/>
              </w:tabs>
              <w:jc w:val="both"/>
              <w:rPr>
                <w:rFonts w:asciiTheme="majorBidi" w:hAnsiTheme="majorBidi" w:cstheme="majorBidi"/>
                <w:bCs/>
              </w:rPr>
            </w:pPr>
            <w:r w:rsidRPr="00910402">
              <w:rPr>
                <w:rFonts w:asciiTheme="majorBidi" w:hAnsiTheme="majorBidi" w:cstheme="majorBidi"/>
                <w:bCs/>
                <w:sz w:val="22"/>
                <w:szCs w:val="22"/>
              </w:rPr>
              <w:t>Endrik Aryaningsih, S.Pd.</w:t>
            </w:r>
          </w:p>
        </w:tc>
        <w:tc>
          <w:tcPr>
            <w:tcW w:w="26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bCs/>
              </w:rPr>
            </w:pPr>
            <w:r w:rsidRPr="00910402">
              <w:rPr>
                <w:rFonts w:asciiTheme="majorBidi" w:hAnsiTheme="majorBidi" w:cstheme="majorBidi"/>
                <w:bCs/>
                <w:sz w:val="22"/>
                <w:szCs w:val="22"/>
              </w:rPr>
              <w:t>IPA terpadu</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14</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Agus Haryanto, S.Pd.</w:t>
            </w:r>
          </w:p>
        </w:tc>
        <w:tc>
          <w:tcPr>
            <w:tcW w:w="26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IPA terpadu</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Wakamad Kesiswaan / Piket</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15</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Alwani, S.Pd.I</w:t>
            </w:r>
          </w:p>
        </w:tc>
        <w:tc>
          <w:tcPr>
            <w:tcW w:w="26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Bhs. Arab</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16</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M. Zainuri</w:t>
            </w:r>
          </w:p>
        </w:tc>
        <w:tc>
          <w:tcPr>
            <w:tcW w:w="26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Penjaskes</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Piket</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17</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Nila Rahmawati, S.Pd.I</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Aqidah Akhlak</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18</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Malik Saiful Rijal</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KTU</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19</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Luluk Husna</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w:t>
            </w:r>
          </w:p>
        </w:tc>
        <w:tc>
          <w:tcPr>
            <w:tcW w:w="2877" w:type="dxa"/>
            <w:vAlign w:val="center"/>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Staff Administrasi/Keuangan</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20</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M. Zaenal Fuad</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w:t>
            </w:r>
          </w:p>
        </w:tc>
        <w:tc>
          <w:tcPr>
            <w:tcW w:w="2877" w:type="dxa"/>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Ekstra Elektro</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21</w:t>
            </w:r>
          </w:p>
        </w:tc>
        <w:tc>
          <w:tcPr>
            <w:tcW w:w="24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M. Hasan Fauzi</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w:t>
            </w:r>
          </w:p>
        </w:tc>
        <w:tc>
          <w:tcPr>
            <w:tcW w:w="28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Piket/ Pembina Pramuka</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22</w:t>
            </w:r>
          </w:p>
        </w:tc>
        <w:tc>
          <w:tcPr>
            <w:tcW w:w="24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Ruba’i</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w:t>
            </w:r>
          </w:p>
        </w:tc>
        <w:tc>
          <w:tcPr>
            <w:tcW w:w="28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Pembina Istigotsah/ Tahlil</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23</w:t>
            </w:r>
          </w:p>
        </w:tc>
        <w:tc>
          <w:tcPr>
            <w:tcW w:w="24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Kh. Amir Syarifudin</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w:t>
            </w:r>
          </w:p>
        </w:tc>
        <w:tc>
          <w:tcPr>
            <w:tcW w:w="28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Pembina Kajian Kitab Kuning</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24</w:t>
            </w:r>
          </w:p>
        </w:tc>
        <w:tc>
          <w:tcPr>
            <w:tcW w:w="24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Masruroh</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w:t>
            </w:r>
          </w:p>
        </w:tc>
        <w:tc>
          <w:tcPr>
            <w:tcW w:w="28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Pembina Tilawatil Qur’an</w:t>
            </w:r>
          </w:p>
        </w:tc>
      </w:tr>
      <w:tr w:rsidR="00226669" w:rsidRPr="00910402" w:rsidTr="00226669">
        <w:trPr>
          <w:trHeight w:val="286"/>
        </w:trPr>
        <w:tc>
          <w:tcPr>
            <w:tcW w:w="582"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25</w:t>
            </w:r>
          </w:p>
        </w:tc>
        <w:tc>
          <w:tcPr>
            <w:tcW w:w="2477" w:type="dxa"/>
            <w:vAlign w:val="center"/>
          </w:tcPr>
          <w:p w:rsidR="00226669" w:rsidRPr="00910402" w:rsidRDefault="00226669" w:rsidP="00226669">
            <w:pPr>
              <w:tabs>
                <w:tab w:val="left" w:pos="2700"/>
              </w:tabs>
              <w:jc w:val="both"/>
              <w:rPr>
                <w:rFonts w:asciiTheme="majorBidi" w:hAnsiTheme="majorBidi" w:cstheme="majorBidi"/>
              </w:rPr>
            </w:pPr>
            <w:r w:rsidRPr="00910402">
              <w:rPr>
                <w:rFonts w:asciiTheme="majorBidi" w:hAnsiTheme="majorBidi" w:cstheme="majorBidi"/>
                <w:sz w:val="22"/>
                <w:szCs w:val="22"/>
              </w:rPr>
              <w:t>Sururin</w:t>
            </w:r>
          </w:p>
        </w:tc>
        <w:tc>
          <w:tcPr>
            <w:tcW w:w="2677" w:type="dxa"/>
            <w:vAlign w:val="center"/>
          </w:tcPr>
          <w:p w:rsidR="00226669" w:rsidRPr="00910402" w:rsidRDefault="00226669" w:rsidP="00226669">
            <w:pPr>
              <w:jc w:val="both"/>
              <w:rPr>
                <w:rFonts w:asciiTheme="majorBidi" w:hAnsiTheme="majorBidi" w:cstheme="majorBidi"/>
              </w:rPr>
            </w:pPr>
            <w:r w:rsidRPr="00910402">
              <w:rPr>
                <w:rFonts w:asciiTheme="majorBidi" w:hAnsiTheme="majorBidi" w:cstheme="majorBidi"/>
                <w:sz w:val="22"/>
                <w:szCs w:val="22"/>
              </w:rPr>
              <w:t>-</w:t>
            </w:r>
          </w:p>
        </w:tc>
        <w:tc>
          <w:tcPr>
            <w:tcW w:w="2877" w:type="dxa"/>
          </w:tcPr>
          <w:p w:rsidR="00226669" w:rsidRPr="00910402" w:rsidRDefault="00226669" w:rsidP="00226669">
            <w:pPr>
              <w:tabs>
                <w:tab w:val="left" w:pos="2520"/>
                <w:tab w:val="left" w:pos="2700"/>
                <w:tab w:val="left" w:pos="3060"/>
                <w:tab w:val="left" w:pos="4860"/>
              </w:tabs>
              <w:jc w:val="both"/>
              <w:rPr>
                <w:rFonts w:asciiTheme="majorBidi" w:hAnsiTheme="majorBidi" w:cstheme="majorBidi"/>
              </w:rPr>
            </w:pPr>
            <w:r w:rsidRPr="00910402">
              <w:rPr>
                <w:rFonts w:asciiTheme="majorBidi" w:hAnsiTheme="majorBidi" w:cstheme="majorBidi"/>
                <w:sz w:val="22"/>
                <w:szCs w:val="22"/>
              </w:rPr>
              <w:t>Kebersihan</w:t>
            </w:r>
          </w:p>
        </w:tc>
      </w:tr>
    </w:tbl>
    <w:p w:rsidR="00226669" w:rsidRDefault="00226669" w:rsidP="00226669">
      <w:pPr>
        <w:tabs>
          <w:tab w:val="left" w:pos="3179"/>
          <w:tab w:val="right" w:pos="4114"/>
        </w:tabs>
        <w:spacing w:line="480" w:lineRule="auto"/>
        <w:jc w:val="both"/>
      </w:pPr>
    </w:p>
    <w:p w:rsidR="00226669" w:rsidRPr="0061386F" w:rsidRDefault="00226669" w:rsidP="00226669">
      <w:pPr>
        <w:tabs>
          <w:tab w:val="left" w:pos="3179"/>
          <w:tab w:val="right" w:pos="4114"/>
        </w:tabs>
        <w:jc w:val="both"/>
      </w:pPr>
    </w:p>
    <w:p w:rsidR="009D2123" w:rsidRPr="00336CB7" w:rsidRDefault="00E1433F" w:rsidP="0065529E">
      <w:pPr>
        <w:pStyle w:val="ListParagraph"/>
        <w:numPr>
          <w:ilvl w:val="0"/>
          <w:numId w:val="32"/>
        </w:numPr>
        <w:tabs>
          <w:tab w:val="left" w:pos="851"/>
        </w:tabs>
        <w:spacing w:after="0" w:line="480" w:lineRule="auto"/>
        <w:ind w:left="714" w:hanging="357"/>
        <w:jc w:val="both"/>
        <w:rPr>
          <w:rFonts w:asciiTheme="majorBidi" w:hAnsiTheme="majorBidi" w:cstheme="majorBidi"/>
          <w:b/>
          <w:bCs/>
          <w:sz w:val="24"/>
          <w:szCs w:val="24"/>
        </w:rPr>
      </w:pPr>
      <w:r w:rsidRPr="00336CB7">
        <w:rPr>
          <w:rFonts w:asciiTheme="majorBidi" w:hAnsiTheme="majorBidi" w:cstheme="majorBidi"/>
          <w:b/>
          <w:bCs/>
          <w:sz w:val="24"/>
          <w:szCs w:val="24"/>
        </w:rPr>
        <w:t>Ke</w:t>
      </w:r>
      <w:r w:rsidR="005D13BA" w:rsidRPr="00336CB7">
        <w:rPr>
          <w:rFonts w:asciiTheme="majorBidi" w:hAnsiTheme="majorBidi" w:cstheme="majorBidi"/>
          <w:b/>
          <w:bCs/>
          <w:sz w:val="24"/>
          <w:szCs w:val="24"/>
        </w:rPr>
        <w:t>adaan Siswa</w:t>
      </w:r>
      <w:r w:rsidR="0061386F" w:rsidRPr="00336CB7">
        <w:rPr>
          <w:rFonts w:asciiTheme="majorBidi" w:hAnsiTheme="majorBidi" w:cstheme="majorBidi"/>
          <w:b/>
          <w:bCs/>
          <w:sz w:val="24"/>
          <w:szCs w:val="24"/>
        </w:rPr>
        <w:t xml:space="preserve"> MTs Sultan Agung Jabalsari</w:t>
      </w:r>
    </w:p>
    <w:p w:rsidR="006613AA" w:rsidRDefault="00AD70FF" w:rsidP="00336CB7">
      <w:pPr>
        <w:spacing w:line="480" w:lineRule="auto"/>
        <w:ind w:left="709" w:firstLine="709"/>
        <w:jc w:val="both"/>
        <w:rPr>
          <w:lang w:val="id-ID"/>
        </w:rPr>
      </w:pPr>
      <w:r>
        <w:rPr>
          <w:lang w:val="id-ID"/>
        </w:rPr>
        <w:t>Keadaan siswa y</w:t>
      </w:r>
      <w:r w:rsidRPr="00AD70FF">
        <w:rPr>
          <w:lang w:val="id-ID"/>
        </w:rPr>
        <w:t>ang dimaksud di</w:t>
      </w:r>
      <w:r>
        <w:rPr>
          <w:lang w:val="id-ID"/>
        </w:rPr>
        <w:t xml:space="preserve"> </w:t>
      </w:r>
      <w:r w:rsidRPr="00AD70FF">
        <w:rPr>
          <w:lang w:val="id-ID"/>
        </w:rPr>
        <w:t>sini adalah siswa-siswa yang secara resmi belajar di</w:t>
      </w:r>
      <w:r w:rsidR="0061386F" w:rsidRPr="0061386F">
        <w:rPr>
          <w:lang w:val="id-ID"/>
        </w:rPr>
        <w:t xml:space="preserve"> MTs Sultan Agung Jabalsari Sumbergempol Tulungagung</w:t>
      </w:r>
      <w:r w:rsidRPr="00AD70FF">
        <w:rPr>
          <w:lang w:val="id-ID"/>
        </w:rPr>
        <w:t xml:space="preserve"> dan terd</w:t>
      </w:r>
      <w:r w:rsidR="00674738">
        <w:rPr>
          <w:lang w:val="id-ID"/>
        </w:rPr>
        <w:t>aftar dalam buku induk sekolah.</w:t>
      </w:r>
      <w:r w:rsidR="00674738" w:rsidRPr="00674738">
        <w:rPr>
          <w:lang w:val="id-ID"/>
        </w:rPr>
        <w:t xml:space="preserve"> </w:t>
      </w:r>
      <w:r w:rsidRPr="00AD70FF">
        <w:rPr>
          <w:lang w:val="id-ID"/>
        </w:rPr>
        <w:t>Pada saat  mengadakan penelitian, jumlah siswa</w:t>
      </w:r>
      <w:r w:rsidR="007F5D51">
        <w:rPr>
          <w:lang w:val="id-ID"/>
        </w:rPr>
        <w:t xml:space="preserve"> </w:t>
      </w:r>
      <w:r w:rsidR="00674738" w:rsidRPr="0061386F">
        <w:rPr>
          <w:lang w:val="id-ID"/>
        </w:rPr>
        <w:t xml:space="preserve">MTs Sultan Agung Jabalsari Sumbergempol </w:t>
      </w:r>
      <w:r w:rsidR="004525D5">
        <w:rPr>
          <w:lang w:val="id-ID"/>
        </w:rPr>
        <w:t>Tulungagung</w:t>
      </w:r>
      <w:r w:rsidR="00313073">
        <w:rPr>
          <w:lang w:val="id-ID"/>
        </w:rPr>
        <w:t xml:space="preserve"> </w:t>
      </w:r>
      <w:r w:rsidR="00D13DE0">
        <w:rPr>
          <w:lang w:val="id-ID"/>
        </w:rPr>
        <w:t xml:space="preserve">adalah sejumlah </w:t>
      </w:r>
      <w:r w:rsidR="00BB28EB" w:rsidRPr="00BB28EB">
        <w:t>134</w:t>
      </w:r>
      <w:r w:rsidR="006613AA" w:rsidRPr="00674738">
        <w:rPr>
          <w:color w:val="FF0000"/>
          <w:lang w:val="id-ID"/>
        </w:rPr>
        <w:t xml:space="preserve"> </w:t>
      </w:r>
      <w:r w:rsidR="006613AA">
        <w:rPr>
          <w:lang w:val="id-ID"/>
        </w:rPr>
        <w:t xml:space="preserve">siswa, yang terbagi dalam </w:t>
      </w:r>
      <w:r w:rsidR="00674738">
        <w:t xml:space="preserve">tiga </w:t>
      </w:r>
      <w:r w:rsidR="006613AA">
        <w:rPr>
          <w:lang w:val="id-ID"/>
        </w:rPr>
        <w:t xml:space="preserve">kelas </w:t>
      </w:r>
      <w:r w:rsidR="004525D5">
        <w:rPr>
          <w:lang w:val="id-ID"/>
        </w:rPr>
        <w:t>dengan jumlah</w:t>
      </w:r>
      <w:r w:rsidR="00674738">
        <w:rPr>
          <w:lang w:val="id-ID"/>
        </w:rPr>
        <w:t xml:space="preserve"> kelas</w:t>
      </w:r>
      <w:r w:rsidR="00674738">
        <w:t xml:space="preserve"> 5</w:t>
      </w:r>
      <w:r w:rsidR="006613AA">
        <w:rPr>
          <w:lang w:val="id-ID"/>
        </w:rPr>
        <w:t xml:space="preserve"> ruang kelas.</w:t>
      </w:r>
    </w:p>
    <w:p w:rsidR="000933B0" w:rsidRPr="00336CB7" w:rsidRDefault="006613AA" w:rsidP="00336CB7">
      <w:pPr>
        <w:spacing w:line="480" w:lineRule="auto"/>
        <w:ind w:left="709" w:firstLine="709"/>
        <w:jc w:val="both"/>
      </w:pPr>
      <w:r>
        <w:rPr>
          <w:lang w:val="id-ID"/>
        </w:rPr>
        <w:t xml:space="preserve">Adapun perincian dari masing-masing kelas tersebut secara keseluruhan, baik kelas </w:t>
      </w:r>
      <w:r w:rsidR="00674738">
        <w:t xml:space="preserve">VII, VIII, dan IX </w:t>
      </w:r>
      <w:r>
        <w:rPr>
          <w:lang w:val="id-ID"/>
        </w:rPr>
        <w:t xml:space="preserve">dapat dilihat pada tabel </w:t>
      </w:r>
      <w:r w:rsidR="000933B0">
        <w:rPr>
          <w:lang w:val="id-ID"/>
        </w:rPr>
        <w:t>4.</w:t>
      </w:r>
      <w:r w:rsidR="00184933">
        <w:t>2</w:t>
      </w:r>
      <w:r w:rsidR="00B02D8A">
        <w:rPr>
          <w:lang w:val="id-ID"/>
        </w:rPr>
        <w:t xml:space="preserve"> </w:t>
      </w:r>
      <w:r>
        <w:rPr>
          <w:lang w:val="id-ID"/>
        </w:rPr>
        <w:t>berikut ini:</w:t>
      </w:r>
    </w:p>
    <w:p w:rsidR="006613AA" w:rsidRPr="000933B0" w:rsidRDefault="006613AA" w:rsidP="00581701">
      <w:pPr>
        <w:ind w:left="748"/>
        <w:jc w:val="center"/>
        <w:rPr>
          <w:b/>
          <w:bCs/>
        </w:rPr>
      </w:pPr>
      <w:r>
        <w:rPr>
          <w:b/>
          <w:bCs/>
          <w:lang w:val="id-ID"/>
        </w:rPr>
        <w:lastRenderedPageBreak/>
        <w:t>Tabel 4.</w:t>
      </w:r>
      <w:r w:rsidR="00184933">
        <w:rPr>
          <w:b/>
          <w:bCs/>
        </w:rPr>
        <w:t>2</w:t>
      </w:r>
    </w:p>
    <w:p w:rsidR="006613AA" w:rsidRPr="000933B0" w:rsidRDefault="006613AA" w:rsidP="000933B0">
      <w:pPr>
        <w:spacing w:line="480" w:lineRule="auto"/>
        <w:ind w:left="748"/>
        <w:jc w:val="center"/>
        <w:rPr>
          <w:b/>
          <w:bCs/>
        </w:rPr>
      </w:pPr>
      <w:r>
        <w:rPr>
          <w:b/>
          <w:bCs/>
          <w:lang w:val="id-ID"/>
        </w:rPr>
        <w:t xml:space="preserve">Keadaan Siswa </w:t>
      </w:r>
      <w:r w:rsidR="000933B0">
        <w:rPr>
          <w:b/>
          <w:bCs/>
        </w:rPr>
        <w:t>MTs Sultan Agung Jabalsari</w:t>
      </w:r>
    </w:p>
    <w:p w:rsidR="000933B0" w:rsidRPr="007A111E" w:rsidRDefault="006613AA" w:rsidP="006613AA">
      <w:pPr>
        <w:tabs>
          <w:tab w:val="left" w:pos="748"/>
        </w:tabs>
        <w:ind w:left="748"/>
        <w:jc w:val="both"/>
        <w:rPr>
          <w:sz w:val="10"/>
          <w:szCs w:val="10"/>
          <w:lang w:val="id-ID"/>
        </w:rPr>
      </w:pPr>
      <w:r>
        <w:rPr>
          <w:lang w:val="id-ID"/>
        </w:rPr>
        <w:t xml:space="preserve">  </w:t>
      </w:r>
    </w:p>
    <w:tbl>
      <w:tblPr>
        <w:tblStyle w:val="TableGrid"/>
        <w:tblW w:w="809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851"/>
        <w:gridCol w:w="1984"/>
        <w:gridCol w:w="1481"/>
        <w:gridCol w:w="1482"/>
        <w:gridCol w:w="2297"/>
      </w:tblGrid>
      <w:tr w:rsidR="000933B0" w:rsidTr="00084A35">
        <w:trPr>
          <w:trHeight w:val="256"/>
        </w:trPr>
        <w:tc>
          <w:tcPr>
            <w:tcW w:w="851" w:type="dxa"/>
          </w:tcPr>
          <w:p w:rsidR="000933B0" w:rsidRPr="00226669" w:rsidRDefault="000933B0" w:rsidP="00226669">
            <w:pPr>
              <w:pStyle w:val="ListParagraph"/>
              <w:spacing w:after="0" w:line="240" w:lineRule="auto"/>
              <w:ind w:left="-108"/>
              <w:jc w:val="center"/>
              <w:rPr>
                <w:rFonts w:asciiTheme="majorBidi" w:hAnsiTheme="majorBidi" w:cstheme="majorBidi"/>
                <w:b/>
                <w:bCs/>
              </w:rPr>
            </w:pPr>
            <w:r w:rsidRPr="00226669">
              <w:rPr>
                <w:rFonts w:asciiTheme="majorBidi" w:hAnsiTheme="majorBidi" w:cstheme="majorBidi"/>
                <w:b/>
                <w:bCs/>
              </w:rPr>
              <w:t>NO</w:t>
            </w:r>
          </w:p>
        </w:tc>
        <w:tc>
          <w:tcPr>
            <w:tcW w:w="1984" w:type="dxa"/>
          </w:tcPr>
          <w:p w:rsidR="000933B0" w:rsidRPr="00226669" w:rsidRDefault="000933B0" w:rsidP="00226669">
            <w:pPr>
              <w:pStyle w:val="ListParagraph"/>
              <w:spacing w:after="0" w:line="240" w:lineRule="auto"/>
              <w:ind w:left="0"/>
              <w:jc w:val="center"/>
              <w:rPr>
                <w:rFonts w:asciiTheme="majorBidi" w:hAnsiTheme="majorBidi" w:cstheme="majorBidi"/>
                <w:b/>
                <w:bCs/>
              </w:rPr>
            </w:pPr>
            <w:r w:rsidRPr="00226669">
              <w:rPr>
                <w:rFonts w:asciiTheme="majorBidi" w:hAnsiTheme="majorBidi" w:cstheme="majorBidi"/>
                <w:b/>
                <w:bCs/>
              </w:rPr>
              <w:t>KELAS</w:t>
            </w:r>
          </w:p>
        </w:tc>
        <w:tc>
          <w:tcPr>
            <w:tcW w:w="1481" w:type="dxa"/>
          </w:tcPr>
          <w:p w:rsidR="000933B0" w:rsidRPr="00226669" w:rsidRDefault="000933B0" w:rsidP="00226669">
            <w:pPr>
              <w:pStyle w:val="ListParagraph"/>
              <w:spacing w:after="0" w:line="240" w:lineRule="auto"/>
              <w:ind w:left="0"/>
              <w:jc w:val="center"/>
              <w:rPr>
                <w:rFonts w:asciiTheme="majorBidi" w:hAnsiTheme="majorBidi" w:cstheme="majorBidi"/>
                <w:b/>
                <w:bCs/>
              </w:rPr>
            </w:pPr>
            <w:r w:rsidRPr="00226669">
              <w:rPr>
                <w:rFonts w:asciiTheme="majorBidi" w:hAnsiTheme="majorBidi" w:cstheme="majorBidi"/>
                <w:b/>
                <w:bCs/>
              </w:rPr>
              <w:t>L</w:t>
            </w:r>
          </w:p>
        </w:tc>
        <w:tc>
          <w:tcPr>
            <w:tcW w:w="1482" w:type="dxa"/>
          </w:tcPr>
          <w:p w:rsidR="000933B0" w:rsidRPr="00226669" w:rsidRDefault="000933B0" w:rsidP="00226669">
            <w:pPr>
              <w:pStyle w:val="ListParagraph"/>
              <w:spacing w:after="0" w:line="240" w:lineRule="auto"/>
              <w:ind w:left="0"/>
              <w:jc w:val="center"/>
              <w:rPr>
                <w:rFonts w:asciiTheme="majorBidi" w:hAnsiTheme="majorBidi" w:cstheme="majorBidi"/>
                <w:b/>
                <w:bCs/>
              </w:rPr>
            </w:pPr>
            <w:r w:rsidRPr="00226669">
              <w:rPr>
                <w:rFonts w:asciiTheme="majorBidi" w:hAnsiTheme="majorBidi" w:cstheme="majorBidi"/>
                <w:b/>
                <w:bCs/>
              </w:rPr>
              <w:t>P</w:t>
            </w:r>
          </w:p>
        </w:tc>
        <w:tc>
          <w:tcPr>
            <w:tcW w:w="2297" w:type="dxa"/>
          </w:tcPr>
          <w:p w:rsidR="000933B0" w:rsidRPr="00226669" w:rsidRDefault="000933B0" w:rsidP="00226669">
            <w:pPr>
              <w:pStyle w:val="ListParagraph"/>
              <w:spacing w:after="0" w:line="240" w:lineRule="auto"/>
              <w:ind w:left="0"/>
              <w:jc w:val="center"/>
              <w:rPr>
                <w:rFonts w:asciiTheme="majorBidi" w:hAnsiTheme="majorBidi" w:cstheme="majorBidi"/>
                <w:b/>
                <w:bCs/>
              </w:rPr>
            </w:pPr>
            <w:r w:rsidRPr="00226669">
              <w:rPr>
                <w:rFonts w:asciiTheme="majorBidi" w:hAnsiTheme="majorBidi" w:cstheme="majorBidi"/>
                <w:b/>
                <w:bCs/>
              </w:rPr>
              <w:t>JUMLAH</w:t>
            </w:r>
          </w:p>
        </w:tc>
      </w:tr>
      <w:tr w:rsidR="000933B0" w:rsidTr="00336CB7">
        <w:tc>
          <w:tcPr>
            <w:tcW w:w="851" w:type="dxa"/>
          </w:tcPr>
          <w:p w:rsidR="000933B0" w:rsidRPr="00226669" w:rsidRDefault="000933B0" w:rsidP="00084A35">
            <w:pPr>
              <w:pStyle w:val="ListParagraph"/>
              <w:spacing w:after="0" w:line="240" w:lineRule="auto"/>
              <w:ind w:left="0"/>
              <w:jc w:val="both"/>
              <w:rPr>
                <w:rFonts w:asciiTheme="majorBidi" w:hAnsiTheme="majorBidi" w:cstheme="majorBidi"/>
              </w:rPr>
            </w:pPr>
            <w:r w:rsidRPr="00226669">
              <w:rPr>
                <w:rFonts w:asciiTheme="majorBidi" w:hAnsiTheme="majorBidi" w:cstheme="majorBidi"/>
              </w:rPr>
              <w:t>1.</w:t>
            </w:r>
          </w:p>
        </w:tc>
        <w:tc>
          <w:tcPr>
            <w:tcW w:w="1984"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VII</w:t>
            </w:r>
          </w:p>
        </w:tc>
        <w:tc>
          <w:tcPr>
            <w:tcW w:w="1481"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19</w:t>
            </w:r>
          </w:p>
        </w:tc>
        <w:tc>
          <w:tcPr>
            <w:tcW w:w="1482"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14</w:t>
            </w:r>
          </w:p>
        </w:tc>
        <w:tc>
          <w:tcPr>
            <w:tcW w:w="2297"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33</w:t>
            </w:r>
          </w:p>
        </w:tc>
      </w:tr>
      <w:tr w:rsidR="000933B0" w:rsidTr="00336CB7">
        <w:tc>
          <w:tcPr>
            <w:tcW w:w="851" w:type="dxa"/>
          </w:tcPr>
          <w:p w:rsidR="000933B0" w:rsidRPr="00226669" w:rsidRDefault="000933B0" w:rsidP="00084A35">
            <w:pPr>
              <w:pStyle w:val="ListParagraph"/>
              <w:spacing w:after="0" w:line="240" w:lineRule="auto"/>
              <w:ind w:left="0"/>
              <w:jc w:val="both"/>
              <w:rPr>
                <w:rFonts w:asciiTheme="majorBidi" w:hAnsiTheme="majorBidi" w:cstheme="majorBidi"/>
              </w:rPr>
            </w:pPr>
            <w:r w:rsidRPr="00226669">
              <w:rPr>
                <w:rFonts w:asciiTheme="majorBidi" w:hAnsiTheme="majorBidi" w:cstheme="majorBidi"/>
              </w:rPr>
              <w:t>2.</w:t>
            </w:r>
          </w:p>
        </w:tc>
        <w:tc>
          <w:tcPr>
            <w:tcW w:w="1984"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VIIIA</w:t>
            </w:r>
          </w:p>
        </w:tc>
        <w:tc>
          <w:tcPr>
            <w:tcW w:w="1481"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11</w:t>
            </w:r>
          </w:p>
        </w:tc>
        <w:tc>
          <w:tcPr>
            <w:tcW w:w="1482"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09</w:t>
            </w:r>
          </w:p>
        </w:tc>
        <w:tc>
          <w:tcPr>
            <w:tcW w:w="2297"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20</w:t>
            </w:r>
          </w:p>
        </w:tc>
      </w:tr>
      <w:tr w:rsidR="000933B0" w:rsidTr="00336CB7">
        <w:tc>
          <w:tcPr>
            <w:tcW w:w="851" w:type="dxa"/>
          </w:tcPr>
          <w:p w:rsidR="000933B0" w:rsidRPr="00226669" w:rsidRDefault="000933B0" w:rsidP="00084A35">
            <w:pPr>
              <w:pStyle w:val="ListParagraph"/>
              <w:spacing w:after="0" w:line="240" w:lineRule="auto"/>
              <w:ind w:left="0"/>
              <w:jc w:val="both"/>
              <w:rPr>
                <w:rFonts w:asciiTheme="majorBidi" w:hAnsiTheme="majorBidi" w:cstheme="majorBidi"/>
              </w:rPr>
            </w:pPr>
            <w:r w:rsidRPr="00226669">
              <w:rPr>
                <w:rFonts w:asciiTheme="majorBidi" w:hAnsiTheme="majorBidi" w:cstheme="majorBidi"/>
              </w:rPr>
              <w:t>3.</w:t>
            </w:r>
          </w:p>
        </w:tc>
        <w:tc>
          <w:tcPr>
            <w:tcW w:w="1984"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VIIIB</w:t>
            </w:r>
          </w:p>
        </w:tc>
        <w:tc>
          <w:tcPr>
            <w:tcW w:w="1481"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9</w:t>
            </w:r>
          </w:p>
        </w:tc>
        <w:tc>
          <w:tcPr>
            <w:tcW w:w="1482"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11</w:t>
            </w:r>
          </w:p>
        </w:tc>
        <w:tc>
          <w:tcPr>
            <w:tcW w:w="2297"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20</w:t>
            </w:r>
          </w:p>
        </w:tc>
      </w:tr>
      <w:tr w:rsidR="000933B0" w:rsidTr="00336CB7">
        <w:tc>
          <w:tcPr>
            <w:tcW w:w="851" w:type="dxa"/>
          </w:tcPr>
          <w:p w:rsidR="000933B0" w:rsidRPr="00226669" w:rsidRDefault="000933B0" w:rsidP="00084A35">
            <w:pPr>
              <w:pStyle w:val="ListParagraph"/>
              <w:spacing w:after="0" w:line="240" w:lineRule="auto"/>
              <w:ind w:left="0"/>
              <w:jc w:val="both"/>
              <w:rPr>
                <w:rFonts w:asciiTheme="majorBidi" w:hAnsiTheme="majorBidi" w:cstheme="majorBidi"/>
              </w:rPr>
            </w:pPr>
            <w:r w:rsidRPr="00226669">
              <w:rPr>
                <w:rFonts w:asciiTheme="majorBidi" w:hAnsiTheme="majorBidi" w:cstheme="majorBidi"/>
              </w:rPr>
              <w:t>4.</w:t>
            </w:r>
          </w:p>
        </w:tc>
        <w:tc>
          <w:tcPr>
            <w:tcW w:w="1984"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XIA</w:t>
            </w:r>
          </w:p>
        </w:tc>
        <w:tc>
          <w:tcPr>
            <w:tcW w:w="1481"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15</w:t>
            </w:r>
          </w:p>
        </w:tc>
        <w:tc>
          <w:tcPr>
            <w:tcW w:w="1482"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15</w:t>
            </w:r>
          </w:p>
        </w:tc>
        <w:tc>
          <w:tcPr>
            <w:tcW w:w="2297"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30</w:t>
            </w:r>
          </w:p>
        </w:tc>
      </w:tr>
      <w:tr w:rsidR="000933B0" w:rsidTr="005D5603">
        <w:trPr>
          <w:trHeight w:val="311"/>
        </w:trPr>
        <w:tc>
          <w:tcPr>
            <w:tcW w:w="851" w:type="dxa"/>
          </w:tcPr>
          <w:p w:rsidR="000933B0" w:rsidRPr="00226669" w:rsidRDefault="000933B0" w:rsidP="00084A35">
            <w:pPr>
              <w:pStyle w:val="ListParagraph"/>
              <w:spacing w:after="0" w:line="240" w:lineRule="auto"/>
              <w:ind w:left="0"/>
              <w:jc w:val="both"/>
              <w:rPr>
                <w:rFonts w:asciiTheme="majorBidi" w:hAnsiTheme="majorBidi" w:cstheme="majorBidi"/>
              </w:rPr>
            </w:pPr>
            <w:r w:rsidRPr="00226669">
              <w:rPr>
                <w:rFonts w:asciiTheme="majorBidi" w:hAnsiTheme="majorBidi" w:cstheme="majorBidi"/>
              </w:rPr>
              <w:t>5.</w:t>
            </w:r>
          </w:p>
        </w:tc>
        <w:tc>
          <w:tcPr>
            <w:tcW w:w="1984" w:type="dxa"/>
          </w:tcPr>
          <w:p w:rsidR="000933B0" w:rsidRPr="00226669" w:rsidRDefault="000933B0" w:rsidP="00226669">
            <w:pPr>
              <w:pStyle w:val="ListParagraph"/>
              <w:spacing w:after="0" w:line="240" w:lineRule="auto"/>
              <w:ind w:left="0"/>
              <w:jc w:val="center"/>
              <w:rPr>
                <w:rFonts w:asciiTheme="majorBidi" w:hAnsiTheme="majorBidi" w:cstheme="majorBidi"/>
              </w:rPr>
            </w:pPr>
            <w:r w:rsidRPr="00226669">
              <w:rPr>
                <w:rFonts w:asciiTheme="majorBidi" w:hAnsiTheme="majorBidi" w:cstheme="majorBidi"/>
              </w:rPr>
              <w:t>XIB</w:t>
            </w:r>
          </w:p>
        </w:tc>
        <w:tc>
          <w:tcPr>
            <w:tcW w:w="1481"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11</w:t>
            </w:r>
          </w:p>
        </w:tc>
        <w:tc>
          <w:tcPr>
            <w:tcW w:w="1482"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20</w:t>
            </w:r>
          </w:p>
        </w:tc>
        <w:tc>
          <w:tcPr>
            <w:tcW w:w="2297" w:type="dxa"/>
          </w:tcPr>
          <w:p w:rsidR="000933B0" w:rsidRPr="00226669" w:rsidRDefault="003D6E0D"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31</w:t>
            </w:r>
          </w:p>
        </w:tc>
      </w:tr>
      <w:tr w:rsidR="000933B0" w:rsidTr="00084A35">
        <w:trPr>
          <w:trHeight w:val="239"/>
        </w:trPr>
        <w:tc>
          <w:tcPr>
            <w:tcW w:w="2835" w:type="dxa"/>
            <w:gridSpan w:val="2"/>
          </w:tcPr>
          <w:p w:rsidR="000933B0" w:rsidRPr="00226669" w:rsidRDefault="00084A35"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rPr>
              <w:t>J</w:t>
            </w:r>
            <w:r w:rsidRPr="00226669">
              <w:rPr>
                <w:rFonts w:asciiTheme="majorBidi" w:hAnsiTheme="majorBidi" w:cstheme="majorBidi"/>
                <w:lang w:val="en-US"/>
              </w:rPr>
              <w:t>umlah</w:t>
            </w:r>
          </w:p>
        </w:tc>
        <w:tc>
          <w:tcPr>
            <w:tcW w:w="1481" w:type="dxa"/>
          </w:tcPr>
          <w:p w:rsidR="000933B0" w:rsidRPr="00226669" w:rsidRDefault="00BB28EB"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65</w:t>
            </w:r>
          </w:p>
        </w:tc>
        <w:tc>
          <w:tcPr>
            <w:tcW w:w="1482" w:type="dxa"/>
          </w:tcPr>
          <w:p w:rsidR="000933B0" w:rsidRPr="00226669" w:rsidRDefault="00BB28EB"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69</w:t>
            </w:r>
          </w:p>
        </w:tc>
        <w:tc>
          <w:tcPr>
            <w:tcW w:w="2297" w:type="dxa"/>
          </w:tcPr>
          <w:p w:rsidR="000933B0" w:rsidRPr="00226669" w:rsidRDefault="00BB28EB" w:rsidP="00226669">
            <w:pPr>
              <w:pStyle w:val="ListParagraph"/>
              <w:spacing w:after="0" w:line="240" w:lineRule="auto"/>
              <w:ind w:left="0"/>
              <w:jc w:val="center"/>
              <w:rPr>
                <w:rFonts w:asciiTheme="majorBidi" w:hAnsiTheme="majorBidi" w:cstheme="majorBidi"/>
                <w:lang w:val="en-US"/>
              </w:rPr>
            </w:pPr>
            <w:r w:rsidRPr="00226669">
              <w:rPr>
                <w:rFonts w:asciiTheme="majorBidi" w:hAnsiTheme="majorBidi" w:cstheme="majorBidi"/>
                <w:lang w:val="en-US"/>
              </w:rPr>
              <w:t>134</w:t>
            </w:r>
          </w:p>
        </w:tc>
      </w:tr>
    </w:tbl>
    <w:p w:rsidR="006613AA" w:rsidRPr="000933B0" w:rsidRDefault="006613AA" w:rsidP="00084A35">
      <w:pPr>
        <w:tabs>
          <w:tab w:val="left" w:pos="748"/>
        </w:tabs>
        <w:ind w:left="748"/>
        <w:jc w:val="both"/>
        <w:rPr>
          <w:sz w:val="10"/>
          <w:szCs w:val="10"/>
        </w:rPr>
      </w:pPr>
    </w:p>
    <w:p w:rsidR="00DD1430" w:rsidRDefault="00DD1430" w:rsidP="00084A35">
      <w:pPr>
        <w:tabs>
          <w:tab w:val="left" w:pos="748"/>
        </w:tabs>
        <w:jc w:val="both"/>
        <w:rPr>
          <w:b/>
          <w:bCs/>
          <w:lang w:val="id-ID"/>
        </w:rPr>
      </w:pPr>
    </w:p>
    <w:p w:rsidR="000933B0" w:rsidRDefault="000933B0" w:rsidP="00084A35">
      <w:pPr>
        <w:spacing w:line="480" w:lineRule="auto"/>
        <w:ind w:left="709" w:firstLine="709"/>
        <w:jc w:val="both"/>
        <w:rPr>
          <w:rFonts w:asciiTheme="majorBidi" w:eastAsia="Calibri" w:hAnsiTheme="majorBidi" w:cstheme="majorBidi"/>
        </w:rPr>
      </w:pPr>
      <w:r w:rsidRPr="001D3CC2">
        <w:rPr>
          <w:rFonts w:asciiTheme="majorBidi" w:eastAsia="Calibri" w:hAnsiTheme="majorBidi" w:cstheme="majorBidi"/>
        </w:rPr>
        <w:t xml:space="preserve">Dari tabel keadaan siswa </w:t>
      </w:r>
      <w:r>
        <w:rPr>
          <w:rFonts w:asciiTheme="majorBidi" w:eastAsia="Calibri" w:hAnsiTheme="majorBidi" w:cstheme="majorBidi"/>
        </w:rPr>
        <w:t xml:space="preserve">di atas </w:t>
      </w:r>
      <w:r w:rsidRPr="001D3CC2">
        <w:rPr>
          <w:rFonts w:asciiTheme="majorBidi" w:eastAsia="Calibri" w:hAnsiTheme="majorBidi" w:cstheme="majorBidi"/>
        </w:rPr>
        <w:t xml:space="preserve">yang perlu dijelaskan adalah bahwa masing-masing dari tingkat kelas terbagi menjadi kelas VII satu kelas, kelas VIII dua kelas dan </w:t>
      </w:r>
      <w:r w:rsidRPr="001D3CC2">
        <w:rPr>
          <w:rFonts w:asciiTheme="majorBidi" w:eastAsia="Calibri" w:hAnsiTheme="majorBidi" w:cstheme="majorBidi"/>
          <w:lang w:val="id-ID"/>
        </w:rPr>
        <w:t xml:space="preserve">kelas </w:t>
      </w:r>
      <w:r w:rsidRPr="001D3CC2">
        <w:rPr>
          <w:rFonts w:asciiTheme="majorBidi" w:eastAsia="Calibri" w:hAnsiTheme="majorBidi" w:cstheme="majorBidi"/>
        </w:rPr>
        <w:t>IX dua kelas.</w:t>
      </w:r>
    </w:p>
    <w:p w:rsidR="000933B0" w:rsidRPr="000933B0" w:rsidRDefault="000933B0" w:rsidP="00226669">
      <w:pPr>
        <w:tabs>
          <w:tab w:val="left" w:pos="851"/>
        </w:tabs>
        <w:ind w:left="1440"/>
        <w:jc w:val="both"/>
        <w:rPr>
          <w:b/>
          <w:bCs/>
        </w:rPr>
      </w:pPr>
    </w:p>
    <w:p w:rsidR="00EC6AB2" w:rsidRPr="00340A59" w:rsidRDefault="00F94234" w:rsidP="00FC0F2E">
      <w:pPr>
        <w:pStyle w:val="Heading2"/>
        <w:tabs>
          <w:tab w:val="clear" w:pos="720"/>
          <w:tab w:val="left" w:pos="426"/>
        </w:tabs>
        <w:ind w:left="426" w:hanging="412"/>
        <w:rPr>
          <w:lang w:val="en-US"/>
        </w:rPr>
      </w:pPr>
      <w:r w:rsidRPr="00340A59">
        <w:t>P</w:t>
      </w:r>
      <w:r w:rsidR="00C17E39" w:rsidRPr="00340A59">
        <w:t>enyajian</w:t>
      </w:r>
      <w:r w:rsidRPr="00340A59">
        <w:t xml:space="preserve"> </w:t>
      </w:r>
      <w:r w:rsidR="00FC0F2E" w:rsidRPr="00340A59">
        <w:rPr>
          <w:lang w:val="en-US"/>
        </w:rPr>
        <w:t>Data</w:t>
      </w:r>
    </w:p>
    <w:p w:rsidR="00EC6AB2" w:rsidRPr="009B73D1" w:rsidRDefault="00EC6AB2" w:rsidP="00340A59">
      <w:pPr>
        <w:pStyle w:val="NoSpacing"/>
        <w:spacing w:line="480" w:lineRule="auto"/>
        <w:ind w:left="426" w:firstLine="708"/>
        <w:jc w:val="both"/>
        <w:rPr>
          <w:lang w:val="id-ID"/>
        </w:rPr>
      </w:pPr>
      <w:r w:rsidRPr="009B73D1">
        <w:rPr>
          <w:lang w:val="id-ID"/>
        </w:rPr>
        <w:t>Sebelum diuraikan tentang hasil pengelolaan data dan analisis data, maka terlebih dahulu perlu peneliti kemukakan kembali tentang masalah yang ingin dicari jawaban dengan analisis data kuantitatif yang akan peneliti uraikan nanti, yaitu: “</w:t>
      </w:r>
      <w:r w:rsidRPr="009B73D1">
        <w:rPr>
          <w:i/>
          <w:iCs/>
          <w:lang w:val="id-ID"/>
        </w:rPr>
        <w:t xml:space="preserve">Pengaruh </w:t>
      </w:r>
      <w:r w:rsidR="004736F3">
        <w:rPr>
          <w:i/>
          <w:iCs/>
          <w:lang w:val="id-ID"/>
        </w:rPr>
        <w:t>Kemiskinan</w:t>
      </w:r>
      <w:r w:rsidRPr="009B73D1">
        <w:rPr>
          <w:i/>
          <w:iCs/>
          <w:lang w:val="id-ID"/>
        </w:rPr>
        <w:t xml:space="preserve"> Terhadap Prestasi Belajar </w:t>
      </w:r>
      <w:r w:rsidR="00340A59">
        <w:rPr>
          <w:i/>
          <w:iCs/>
          <w:lang w:val="id-ID"/>
        </w:rPr>
        <w:t>Matematika</w:t>
      </w:r>
      <w:r w:rsidR="00340A59" w:rsidRPr="00340A59">
        <w:rPr>
          <w:b/>
          <w:bCs/>
          <w:lang w:val="fi-FI"/>
        </w:rPr>
        <w:t xml:space="preserve"> </w:t>
      </w:r>
      <w:r w:rsidR="00340A59">
        <w:rPr>
          <w:i/>
          <w:iCs/>
          <w:lang w:val="fi-FI"/>
        </w:rPr>
        <w:t>M</w:t>
      </w:r>
      <w:r w:rsidR="00340A59">
        <w:rPr>
          <w:i/>
          <w:iCs/>
          <w:lang w:val="id-ID"/>
        </w:rPr>
        <w:t>ateri</w:t>
      </w:r>
      <w:r w:rsidR="005D5603">
        <w:rPr>
          <w:i/>
          <w:iCs/>
        </w:rPr>
        <w:t xml:space="preserve"> </w:t>
      </w:r>
      <w:r w:rsidR="00340A59">
        <w:rPr>
          <w:i/>
          <w:iCs/>
          <w:lang w:val="fi-FI"/>
        </w:rPr>
        <w:t>B</w:t>
      </w:r>
      <w:r w:rsidR="00340A59">
        <w:rPr>
          <w:i/>
          <w:iCs/>
          <w:lang w:val="id-ID"/>
        </w:rPr>
        <w:t>angun</w:t>
      </w:r>
      <w:r w:rsidR="00340A59" w:rsidRPr="00340A59">
        <w:rPr>
          <w:i/>
          <w:iCs/>
          <w:lang w:val="fi-FI"/>
        </w:rPr>
        <w:t xml:space="preserve"> </w:t>
      </w:r>
      <w:r w:rsidR="00340A59">
        <w:rPr>
          <w:i/>
          <w:iCs/>
          <w:lang w:val="fi-FI"/>
        </w:rPr>
        <w:t>R</w:t>
      </w:r>
      <w:r w:rsidR="00340A59">
        <w:rPr>
          <w:i/>
          <w:iCs/>
          <w:lang w:val="id-ID"/>
        </w:rPr>
        <w:t>uang</w:t>
      </w:r>
      <w:r w:rsidR="00340A59">
        <w:rPr>
          <w:i/>
          <w:iCs/>
          <w:lang w:val="fi-FI"/>
        </w:rPr>
        <w:t xml:space="preserve"> S</w:t>
      </w:r>
      <w:r w:rsidR="00340A59">
        <w:rPr>
          <w:i/>
          <w:iCs/>
          <w:lang w:val="id-ID"/>
        </w:rPr>
        <w:t>isi</w:t>
      </w:r>
      <w:r w:rsidR="00340A59">
        <w:rPr>
          <w:i/>
          <w:iCs/>
          <w:lang w:val="fi-FI"/>
        </w:rPr>
        <w:t xml:space="preserve"> D</w:t>
      </w:r>
      <w:r w:rsidR="00340A59">
        <w:rPr>
          <w:i/>
          <w:iCs/>
          <w:lang w:val="id-ID"/>
        </w:rPr>
        <w:t>atar</w:t>
      </w:r>
      <w:r w:rsidR="00340A59" w:rsidRPr="00340A59">
        <w:rPr>
          <w:i/>
          <w:iCs/>
        </w:rPr>
        <w:t xml:space="preserve"> </w:t>
      </w:r>
      <w:r w:rsidR="00340A59">
        <w:rPr>
          <w:i/>
          <w:iCs/>
        </w:rPr>
        <w:t>S</w:t>
      </w:r>
      <w:r w:rsidR="00340A59">
        <w:rPr>
          <w:i/>
          <w:iCs/>
          <w:lang w:val="id-ID"/>
        </w:rPr>
        <w:t>iswa</w:t>
      </w:r>
      <w:r w:rsidR="00340A59" w:rsidRPr="00340A59">
        <w:rPr>
          <w:i/>
          <w:iCs/>
          <w:lang w:val="id-ID"/>
        </w:rPr>
        <w:t xml:space="preserve"> </w:t>
      </w:r>
      <w:r w:rsidR="00340A59">
        <w:rPr>
          <w:i/>
          <w:iCs/>
          <w:lang w:val="id-ID"/>
        </w:rPr>
        <w:t>Kelas</w:t>
      </w:r>
      <w:r w:rsidR="00340A59" w:rsidRPr="00340A59">
        <w:rPr>
          <w:i/>
          <w:iCs/>
          <w:lang w:val="fi-FI"/>
        </w:rPr>
        <w:t xml:space="preserve"> VIII </w:t>
      </w:r>
      <w:r w:rsidR="00340A59">
        <w:rPr>
          <w:i/>
          <w:iCs/>
          <w:lang w:val="id-ID"/>
        </w:rPr>
        <w:t>di MTs Sultan Agung</w:t>
      </w:r>
      <w:r w:rsidR="00340A59" w:rsidRPr="00340A59">
        <w:rPr>
          <w:i/>
          <w:iCs/>
          <w:lang w:val="id-ID"/>
        </w:rPr>
        <w:t xml:space="preserve"> J</w:t>
      </w:r>
      <w:r w:rsidR="00340A59">
        <w:rPr>
          <w:i/>
          <w:iCs/>
          <w:lang w:val="id-ID"/>
        </w:rPr>
        <w:t>abalsari Sumbergempol</w:t>
      </w:r>
      <w:r w:rsidR="00340A59" w:rsidRPr="00340A59">
        <w:rPr>
          <w:i/>
          <w:iCs/>
          <w:lang w:val="id-ID"/>
        </w:rPr>
        <w:t xml:space="preserve"> T</w:t>
      </w:r>
      <w:r w:rsidR="00340A59">
        <w:rPr>
          <w:i/>
          <w:iCs/>
          <w:lang w:val="id-ID"/>
        </w:rPr>
        <w:t>ulungagung</w:t>
      </w:r>
      <w:r w:rsidRPr="009B73D1">
        <w:rPr>
          <w:lang w:val="id-ID"/>
        </w:rPr>
        <w:t>”.</w:t>
      </w:r>
    </w:p>
    <w:p w:rsidR="00EC6AB2" w:rsidRPr="009B73D1" w:rsidRDefault="00EC6AB2" w:rsidP="00340A59">
      <w:pPr>
        <w:pStyle w:val="NoSpacing"/>
        <w:spacing w:line="480" w:lineRule="auto"/>
        <w:ind w:left="426" w:firstLine="708"/>
        <w:jc w:val="both"/>
        <w:rPr>
          <w:lang w:val="id-ID"/>
        </w:rPr>
      </w:pPr>
      <w:r w:rsidRPr="009B73D1">
        <w:rPr>
          <w:lang w:val="id-ID"/>
        </w:rPr>
        <w:t>Untuk menganalisis masalah di atas</w:t>
      </w:r>
      <w:r w:rsidR="005828FC">
        <w:rPr>
          <w:lang w:val="id-ID"/>
        </w:rPr>
        <w:t>,</w:t>
      </w:r>
      <w:r w:rsidRPr="009B73D1">
        <w:rPr>
          <w:lang w:val="id-ID"/>
        </w:rPr>
        <w:t xml:space="preserve"> peneliti menggunakan instrumen pengumpulan data primer yang berupa angket dan </w:t>
      </w:r>
      <w:r w:rsidR="005828FC">
        <w:rPr>
          <w:lang w:val="id-ID"/>
        </w:rPr>
        <w:t>dokumentasi</w:t>
      </w:r>
      <w:r w:rsidR="00340A59">
        <w:rPr>
          <w:lang w:val="id-ID"/>
        </w:rPr>
        <w:t xml:space="preserve"> (nilai ujian matematika materi bangun ruang sisi datar</w:t>
      </w:r>
      <w:r w:rsidR="005B17A9">
        <w:rPr>
          <w:lang w:val="id-ID"/>
        </w:rPr>
        <w:t>)</w:t>
      </w:r>
      <w:r w:rsidR="005828FC">
        <w:rPr>
          <w:lang w:val="id-ID"/>
        </w:rPr>
        <w:t xml:space="preserve">, serta </w:t>
      </w:r>
      <w:r w:rsidRPr="009B73D1">
        <w:rPr>
          <w:lang w:val="id-ID"/>
        </w:rPr>
        <w:t>data s</w:t>
      </w:r>
      <w:r w:rsidR="005828FC">
        <w:rPr>
          <w:lang w:val="id-ID"/>
        </w:rPr>
        <w:t>e</w:t>
      </w:r>
      <w:r w:rsidRPr="009B73D1">
        <w:rPr>
          <w:lang w:val="id-ID"/>
        </w:rPr>
        <w:t xml:space="preserve">kunder yang berupa hasil </w:t>
      </w:r>
      <w:r w:rsidR="005828FC">
        <w:rPr>
          <w:lang w:val="id-ID"/>
        </w:rPr>
        <w:t>observa</w:t>
      </w:r>
      <w:r w:rsidRPr="009B73D1">
        <w:rPr>
          <w:lang w:val="id-ID"/>
        </w:rPr>
        <w:t>si dan wawancara. Untuk mengumpulkan data primer</w:t>
      </w:r>
      <w:r w:rsidR="00D707B7">
        <w:rPr>
          <w:lang w:val="id-ID"/>
        </w:rPr>
        <w:t xml:space="preserve"> berupa angket</w:t>
      </w:r>
      <w:r w:rsidRPr="009B73D1">
        <w:rPr>
          <w:lang w:val="id-ID"/>
        </w:rPr>
        <w:t xml:space="preserve">, masing-masing responden yang dijadikan sampel penelitian hanya </w:t>
      </w:r>
      <w:r w:rsidRPr="009B73D1">
        <w:rPr>
          <w:lang w:val="id-ID"/>
        </w:rPr>
        <w:lastRenderedPageBreak/>
        <w:t xml:space="preserve">tinggal mengisi dan memilih alternatif jawaban yang sudah tersedia dalam angket yang </w:t>
      </w:r>
      <w:r w:rsidR="00D21CD5">
        <w:rPr>
          <w:lang w:val="id-ID"/>
        </w:rPr>
        <w:t>terkait dengan pengaruh kemiskinan</w:t>
      </w:r>
      <w:r w:rsidRPr="009B73D1">
        <w:rPr>
          <w:lang w:val="id-ID"/>
        </w:rPr>
        <w:t xml:space="preserve">. </w:t>
      </w:r>
    </w:p>
    <w:p w:rsidR="00EC6AB2" w:rsidRPr="009B73D1" w:rsidRDefault="00EC6AB2" w:rsidP="004D1D41">
      <w:pPr>
        <w:pStyle w:val="NoSpacing"/>
        <w:spacing w:line="480" w:lineRule="auto"/>
        <w:ind w:left="426" w:firstLine="708"/>
        <w:jc w:val="both"/>
        <w:rPr>
          <w:lang w:val="id-ID"/>
        </w:rPr>
      </w:pPr>
      <w:r w:rsidRPr="009B73D1">
        <w:rPr>
          <w:lang w:val="id-ID"/>
        </w:rPr>
        <w:t xml:space="preserve">Dalam angket tersebut terdapat </w:t>
      </w:r>
      <w:r w:rsidR="004D1D41">
        <w:t>15</w:t>
      </w:r>
      <w:r w:rsidRPr="009B73D1">
        <w:rPr>
          <w:lang w:val="id-ID"/>
        </w:rPr>
        <w:t xml:space="preserve"> soal yang memiliki tiga alternatif jawaban, yaitu :</w:t>
      </w:r>
    </w:p>
    <w:p w:rsidR="00EC6AB2" w:rsidRPr="009B73D1" w:rsidRDefault="00EC6AB2" w:rsidP="000515CD">
      <w:pPr>
        <w:numPr>
          <w:ilvl w:val="0"/>
          <w:numId w:val="13"/>
        </w:numPr>
        <w:tabs>
          <w:tab w:val="left" w:pos="851"/>
        </w:tabs>
        <w:suppressAutoHyphens/>
        <w:spacing w:line="480" w:lineRule="auto"/>
        <w:ind w:left="851" w:hanging="425"/>
        <w:rPr>
          <w:lang w:val="id-ID"/>
        </w:rPr>
      </w:pPr>
      <w:r w:rsidRPr="009B73D1">
        <w:rPr>
          <w:lang w:val="id-ID"/>
        </w:rPr>
        <w:t>Jawaban a mempunyai nilai 3</w:t>
      </w:r>
    </w:p>
    <w:p w:rsidR="00EC6AB2" w:rsidRPr="009B73D1" w:rsidRDefault="00EC6AB2" w:rsidP="000515CD">
      <w:pPr>
        <w:numPr>
          <w:ilvl w:val="0"/>
          <w:numId w:val="13"/>
        </w:numPr>
        <w:tabs>
          <w:tab w:val="left" w:pos="851"/>
        </w:tabs>
        <w:suppressAutoHyphens/>
        <w:spacing w:line="480" w:lineRule="auto"/>
        <w:ind w:left="851" w:hanging="425"/>
        <w:rPr>
          <w:lang w:val="id-ID"/>
        </w:rPr>
      </w:pPr>
      <w:r w:rsidRPr="009B73D1">
        <w:rPr>
          <w:lang w:val="id-ID"/>
        </w:rPr>
        <w:t>Jawaban b memiliki nilai 2</w:t>
      </w:r>
    </w:p>
    <w:p w:rsidR="00EC6AB2" w:rsidRPr="009B73D1" w:rsidRDefault="00EC6AB2" w:rsidP="000515CD">
      <w:pPr>
        <w:numPr>
          <w:ilvl w:val="0"/>
          <w:numId w:val="13"/>
        </w:numPr>
        <w:tabs>
          <w:tab w:val="left" w:pos="851"/>
        </w:tabs>
        <w:suppressAutoHyphens/>
        <w:spacing w:line="480" w:lineRule="auto"/>
        <w:ind w:left="851" w:hanging="425"/>
        <w:rPr>
          <w:lang w:val="id-ID"/>
        </w:rPr>
      </w:pPr>
      <w:r w:rsidRPr="009B73D1">
        <w:rPr>
          <w:lang w:val="id-ID"/>
        </w:rPr>
        <w:t>Jawaban c memiliki nilai 1</w:t>
      </w:r>
    </w:p>
    <w:p w:rsidR="00B56D06" w:rsidRPr="00BE56E2" w:rsidRDefault="00B56D06" w:rsidP="007D69E9">
      <w:pPr>
        <w:pStyle w:val="NoSpacing"/>
        <w:spacing w:line="480" w:lineRule="auto"/>
        <w:ind w:left="426" w:firstLine="708"/>
        <w:jc w:val="both"/>
        <w:rPr>
          <w:lang w:val="id-ID"/>
        </w:rPr>
      </w:pPr>
      <w:r w:rsidRPr="00BE56E2">
        <w:rPr>
          <w:lang w:val="id-ID"/>
        </w:rPr>
        <w:t xml:space="preserve">Adapun hasil angket </w:t>
      </w:r>
      <w:r w:rsidR="00BE56E2">
        <w:t>sebagai</w:t>
      </w:r>
      <w:r w:rsidRPr="00BE56E2">
        <w:rPr>
          <w:lang w:val="id-ID"/>
        </w:rPr>
        <w:t xml:space="preserve"> variabel X </w:t>
      </w:r>
      <w:r w:rsidR="00BE56E2">
        <w:t xml:space="preserve">tentang </w:t>
      </w:r>
      <w:r w:rsidRPr="00BE56E2">
        <w:rPr>
          <w:lang w:val="id-ID"/>
        </w:rPr>
        <w:t xml:space="preserve">kemiskinan dan juga daftar nilai mata pelajaran </w:t>
      </w:r>
      <w:r w:rsidR="007D69E9">
        <w:rPr>
          <w:lang w:val="id-ID"/>
        </w:rPr>
        <w:t xml:space="preserve">matematika materi bangun ruang sisi datar </w:t>
      </w:r>
      <w:r w:rsidR="00BE56E2">
        <w:t>sebagai</w:t>
      </w:r>
      <w:r w:rsidRPr="00BE56E2">
        <w:rPr>
          <w:lang w:val="id-ID"/>
        </w:rPr>
        <w:t xml:space="preserve"> variabel Y </w:t>
      </w:r>
      <w:r w:rsidR="00BE56E2" w:rsidRPr="00BE56E2">
        <w:rPr>
          <w:lang w:val="id-ID"/>
        </w:rPr>
        <w:t xml:space="preserve">tentang </w:t>
      </w:r>
      <w:r w:rsidRPr="00BE56E2">
        <w:rPr>
          <w:lang w:val="id-ID"/>
        </w:rPr>
        <w:t>prestasi belajar</w:t>
      </w:r>
      <w:r w:rsidR="00BE56E2" w:rsidRPr="00BE56E2">
        <w:rPr>
          <w:lang w:val="id-ID"/>
        </w:rPr>
        <w:t xml:space="preserve"> sebagaimana terlampir. </w:t>
      </w:r>
    </w:p>
    <w:p w:rsidR="00EC6AB2" w:rsidRDefault="00EC6AB2" w:rsidP="00081308">
      <w:pPr>
        <w:pStyle w:val="NoSpacing"/>
        <w:spacing w:line="480" w:lineRule="auto"/>
        <w:ind w:left="426" w:firstLine="708"/>
        <w:jc w:val="both"/>
      </w:pPr>
      <w:r w:rsidRPr="009B73D1">
        <w:rPr>
          <w:lang w:val="id-ID"/>
        </w:rPr>
        <w:t>Sebelum menganalisis data dengan statistik, maka peneliti perlu menjelaskan cara yang digunakan untuk menentukan klasifikasi tinggi, sedang, dan rendah dari masing-masing subyek pada tiap variabel dengan menggunakan cara sebagai berikut:</w:t>
      </w:r>
    </w:p>
    <w:p w:rsidR="00EC6AB2" w:rsidRPr="009B73D1" w:rsidRDefault="00EC6AB2" w:rsidP="000515CD">
      <w:pPr>
        <w:numPr>
          <w:ilvl w:val="0"/>
          <w:numId w:val="14"/>
        </w:numPr>
        <w:tabs>
          <w:tab w:val="left" w:pos="851"/>
        </w:tabs>
        <w:suppressAutoHyphens/>
        <w:spacing w:line="480" w:lineRule="auto"/>
        <w:ind w:left="851" w:hanging="425"/>
        <w:jc w:val="both"/>
        <w:rPr>
          <w:lang w:val="id-ID"/>
        </w:rPr>
      </w:pPr>
      <w:r w:rsidRPr="009B73D1">
        <w:rPr>
          <w:lang w:val="id-ID"/>
        </w:rPr>
        <w:t xml:space="preserve">Mencari </w:t>
      </w:r>
      <w:r w:rsidRPr="009B73D1">
        <w:rPr>
          <w:i/>
          <w:iCs/>
          <w:lang w:val="id-ID"/>
        </w:rPr>
        <w:t>range</w:t>
      </w:r>
      <w:r w:rsidRPr="009B73D1">
        <w:rPr>
          <w:lang w:val="id-ID"/>
        </w:rPr>
        <w:t xml:space="preserve"> (R), dengan rumus</w:t>
      </w:r>
    </w:p>
    <w:p w:rsidR="00EC6AB2" w:rsidRPr="009B73D1" w:rsidRDefault="00EC6AB2" w:rsidP="00512331">
      <w:pPr>
        <w:tabs>
          <w:tab w:val="left" w:pos="4253"/>
          <w:tab w:val="left" w:pos="4536"/>
        </w:tabs>
        <w:spacing w:line="480" w:lineRule="auto"/>
        <w:ind w:left="1134"/>
        <w:jc w:val="both"/>
        <w:rPr>
          <w:i/>
          <w:iCs/>
          <w:lang w:val="id-ID"/>
        </w:rPr>
      </w:pPr>
      <w:r w:rsidRPr="009B73D1">
        <w:rPr>
          <w:lang w:val="id-ID"/>
        </w:rPr>
        <w:t>R = (H - L) + 1   Keterangan =</w:t>
      </w:r>
      <w:r w:rsidRPr="009B73D1">
        <w:rPr>
          <w:lang w:val="id-ID"/>
        </w:rPr>
        <w:tab/>
        <w:t xml:space="preserve">R </w:t>
      </w:r>
      <w:r>
        <w:rPr>
          <w:lang w:val="id-ID"/>
        </w:rPr>
        <w:tab/>
      </w:r>
      <w:r w:rsidRPr="009B73D1">
        <w:rPr>
          <w:lang w:val="id-ID"/>
        </w:rPr>
        <w:t xml:space="preserve">: </w:t>
      </w:r>
      <w:r w:rsidRPr="009B73D1">
        <w:rPr>
          <w:i/>
          <w:iCs/>
          <w:lang w:val="id-ID"/>
        </w:rPr>
        <w:t>Total Range</w:t>
      </w:r>
    </w:p>
    <w:p w:rsidR="00EC6AB2" w:rsidRPr="009B73D1" w:rsidRDefault="00EC6AB2" w:rsidP="00EC6AB2">
      <w:pPr>
        <w:tabs>
          <w:tab w:val="left" w:pos="4253"/>
          <w:tab w:val="left" w:pos="4536"/>
        </w:tabs>
        <w:spacing w:line="480" w:lineRule="auto"/>
        <w:ind w:left="1080"/>
        <w:jc w:val="both"/>
        <w:rPr>
          <w:lang w:val="id-ID"/>
        </w:rPr>
      </w:pPr>
      <w:r w:rsidRPr="009B73D1">
        <w:rPr>
          <w:lang w:val="id-ID"/>
        </w:rPr>
        <w:tab/>
        <w:t xml:space="preserve">H </w:t>
      </w:r>
      <w:r>
        <w:rPr>
          <w:lang w:val="id-ID"/>
        </w:rPr>
        <w:tab/>
      </w:r>
      <w:r w:rsidRPr="009B73D1">
        <w:rPr>
          <w:lang w:val="id-ID"/>
        </w:rPr>
        <w:t xml:space="preserve">: </w:t>
      </w:r>
      <w:r w:rsidRPr="009B73D1">
        <w:rPr>
          <w:i/>
          <w:iCs/>
          <w:lang w:val="id-ID"/>
        </w:rPr>
        <w:t>Highest score</w:t>
      </w:r>
      <w:r w:rsidRPr="009B73D1">
        <w:rPr>
          <w:lang w:val="id-ID"/>
        </w:rPr>
        <w:t xml:space="preserve"> (Nilai tertinggi)</w:t>
      </w:r>
    </w:p>
    <w:p w:rsidR="00EC6AB2" w:rsidRPr="009B73D1" w:rsidRDefault="00EC6AB2" w:rsidP="00EC6AB2">
      <w:pPr>
        <w:tabs>
          <w:tab w:val="left" w:pos="4253"/>
          <w:tab w:val="left" w:pos="4536"/>
        </w:tabs>
        <w:spacing w:line="480" w:lineRule="auto"/>
        <w:ind w:left="1080"/>
        <w:jc w:val="both"/>
        <w:rPr>
          <w:lang w:val="id-ID"/>
        </w:rPr>
      </w:pPr>
      <w:r w:rsidRPr="009B73D1">
        <w:rPr>
          <w:lang w:val="id-ID"/>
        </w:rPr>
        <w:tab/>
        <w:t xml:space="preserve">L </w:t>
      </w:r>
      <w:r>
        <w:rPr>
          <w:lang w:val="id-ID"/>
        </w:rPr>
        <w:tab/>
      </w:r>
      <w:r w:rsidRPr="009B73D1">
        <w:rPr>
          <w:lang w:val="id-ID"/>
        </w:rPr>
        <w:t xml:space="preserve">: </w:t>
      </w:r>
      <w:r w:rsidRPr="009B73D1">
        <w:rPr>
          <w:i/>
          <w:iCs/>
          <w:lang w:val="id-ID"/>
        </w:rPr>
        <w:t>Lowest score</w:t>
      </w:r>
      <w:r w:rsidRPr="009B73D1">
        <w:rPr>
          <w:lang w:val="id-ID"/>
        </w:rPr>
        <w:t xml:space="preserve"> (Nilai </w:t>
      </w:r>
      <w:r w:rsidR="00D864DC" w:rsidRPr="009B73D1">
        <w:rPr>
          <w:lang w:val="id-ID"/>
        </w:rPr>
        <w:t>terendah</w:t>
      </w:r>
      <w:r w:rsidRPr="009B73D1">
        <w:rPr>
          <w:lang w:val="id-ID"/>
        </w:rPr>
        <w:t>)</w:t>
      </w:r>
    </w:p>
    <w:p w:rsidR="00A533B4" w:rsidRPr="0022568C" w:rsidRDefault="00EC6AB2" w:rsidP="0022568C">
      <w:pPr>
        <w:tabs>
          <w:tab w:val="left" w:pos="4253"/>
          <w:tab w:val="left" w:pos="4536"/>
        </w:tabs>
        <w:spacing w:line="480" w:lineRule="auto"/>
        <w:ind w:left="1080"/>
        <w:jc w:val="both"/>
      </w:pPr>
      <w:r w:rsidRPr="009B73D1">
        <w:rPr>
          <w:lang w:val="id-ID"/>
        </w:rPr>
        <w:tab/>
        <w:t>1</w:t>
      </w:r>
      <w:r>
        <w:rPr>
          <w:lang w:val="id-ID"/>
        </w:rPr>
        <w:tab/>
      </w:r>
      <w:r w:rsidRPr="009B73D1">
        <w:rPr>
          <w:lang w:val="id-ID"/>
        </w:rPr>
        <w:t>: Bilangan Konstan</w:t>
      </w:r>
    </w:p>
    <w:p w:rsidR="00EC6AB2" w:rsidRPr="009B73D1" w:rsidRDefault="00EC6AB2" w:rsidP="000515CD">
      <w:pPr>
        <w:numPr>
          <w:ilvl w:val="0"/>
          <w:numId w:val="14"/>
        </w:numPr>
        <w:tabs>
          <w:tab w:val="left" w:pos="851"/>
        </w:tabs>
        <w:suppressAutoHyphens/>
        <w:spacing w:line="480" w:lineRule="auto"/>
        <w:ind w:left="851" w:hanging="425"/>
        <w:jc w:val="both"/>
        <w:rPr>
          <w:lang w:val="id-ID"/>
        </w:rPr>
      </w:pPr>
      <w:r w:rsidRPr="009B73D1">
        <w:rPr>
          <w:lang w:val="id-ID"/>
        </w:rPr>
        <w:t>Menentukan  k</w:t>
      </w:r>
      <w:r w:rsidR="00D864DC">
        <w:rPr>
          <w:lang w:val="id-ID"/>
        </w:rPr>
        <w:t>e</w:t>
      </w:r>
      <w:r w:rsidRPr="009B73D1">
        <w:rPr>
          <w:lang w:val="id-ID"/>
        </w:rPr>
        <w:t>las interval</w:t>
      </w:r>
    </w:p>
    <w:p w:rsidR="00EC6AB2" w:rsidRPr="009B73D1" w:rsidRDefault="00A8229E" w:rsidP="00512331">
      <w:pPr>
        <w:spacing w:line="480" w:lineRule="auto"/>
        <w:ind w:left="1134"/>
        <w:jc w:val="both"/>
        <w:rPr>
          <w:lang w:val="id-ID"/>
        </w:rPr>
      </w:pPr>
      <w:r w:rsidRPr="00A8229E">
        <w:rPr>
          <w:lang w:val="id-ID"/>
        </w:rPr>
        <w:pict>
          <v:group id="_x0000_s1130" style="position:absolute;left:0;text-align:left;margin-left:60pt;margin-top:24.9pt;width:92.5pt;height:31.3pt;z-index:251691008;mso-wrap-distance-left:0;mso-wrap-distance-right:0" coordorigin="1080,498" coordsize="1849,625">
            <o:lock v:ext="edit" text="t"/>
            <v:group id="_x0000_s1131" style="position:absolute;left:1374;top:498;width:1555;height:625;mso-wrap-distance-left:0;mso-wrap-distance-right:0" coordorigin="1374,498" coordsize="1555,625">
              <o:lock v:ext="edit" text="t"/>
              <v:line id="_x0000_s1132" style="position:absolute" from="1374,808" to="2916,809" strokeweight=".26mm">
                <v:stroke joinstyle="miter"/>
              </v:line>
              <v:shapetype id="_x0000_t202" coordsize="21600,21600" o:spt="202" path="m,l,21600r21600,l21600,xe">
                <v:stroke joinstyle="miter"/>
                <v:path gradientshapeok="t" o:connecttype="rect"/>
              </v:shapetype>
              <v:shape id="_x0000_s1133" type="#_x0000_t202" style="position:absolute;left:1387;top:841;width:1542;height:282;v-text-anchor:middle" filled="f" stroked="f">
                <v:stroke joinstyle="round"/>
                <v:textbox style="mso-next-textbox:#_x0000_s1133;mso-rotate-with-shape:t" inset="0,0,0,0">
                  <w:txbxContent>
                    <w:p w:rsidR="00226669" w:rsidRDefault="00226669" w:rsidP="00EC6AB2">
                      <w:pPr>
                        <w:jc w:val="center"/>
                      </w:pPr>
                      <w:r>
                        <w:t>Jumlah interval</w:t>
                      </w:r>
                    </w:p>
                  </w:txbxContent>
                </v:textbox>
              </v:shape>
              <v:shape id="_x0000_s1134" type="#_x0000_t202" style="position:absolute;left:1387;top:498;width:1542;height:282;v-text-anchor:middle" filled="f" stroked="f">
                <v:stroke joinstyle="round"/>
                <v:textbox style="mso-next-textbox:#_x0000_s1134;mso-rotate-with-shape:t" inset="0,0,0,0">
                  <w:txbxContent>
                    <w:p w:rsidR="00226669" w:rsidRDefault="00226669" w:rsidP="00EC6AB2">
                      <w:pPr>
                        <w:jc w:val="center"/>
                      </w:pPr>
                      <w:r>
                        <w:t>R</w:t>
                      </w:r>
                    </w:p>
                  </w:txbxContent>
                </v:textbox>
              </v:shape>
            </v:group>
            <v:shape id="_x0000_s1135" type="#_x0000_t202" style="position:absolute;left:1080;top:669;width:268;height:282;v-text-anchor:middle" filled="f" stroked="f">
              <v:stroke joinstyle="round"/>
              <v:textbox style="mso-next-textbox:#_x0000_s1135;mso-rotate-with-shape:t" inset="0,0,0,0">
                <w:txbxContent>
                  <w:p w:rsidR="00226669" w:rsidRDefault="00226669" w:rsidP="00EC6AB2">
                    <w:pPr>
                      <w:jc w:val="center"/>
                    </w:pPr>
                    <w:r>
                      <w:t>i =</w:t>
                    </w:r>
                  </w:p>
                </w:txbxContent>
              </v:textbox>
            </v:shape>
          </v:group>
        </w:pict>
      </w:r>
      <w:r w:rsidR="00EC6AB2" w:rsidRPr="009B73D1">
        <w:rPr>
          <w:lang w:val="id-ID"/>
        </w:rPr>
        <w:t>Menentukan isi k</w:t>
      </w:r>
      <w:r w:rsidR="00D864DC">
        <w:rPr>
          <w:lang w:val="id-ID"/>
        </w:rPr>
        <w:t>e</w:t>
      </w:r>
      <w:r w:rsidR="00EC6AB2" w:rsidRPr="009B73D1">
        <w:rPr>
          <w:lang w:val="id-ID"/>
        </w:rPr>
        <w:t>las, dengan menggunakan rumus sebagai berikut:</w:t>
      </w:r>
    </w:p>
    <w:p w:rsidR="00EC6AB2" w:rsidRPr="009B73D1" w:rsidRDefault="00EC6AB2" w:rsidP="00EC6AB2">
      <w:pPr>
        <w:spacing w:line="480" w:lineRule="auto"/>
        <w:ind w:left="720" w:firstLine="720"/>
        <w:jc w:val="both"/>
        <w:rPr>
          <w:lang w:val="id-ID"/>
        </w:rPr>
      </w:pPr>
      <w:r w:rsidRPr="009B73D1">
        <w:rPr>
          <w:lang w:val="id-ID"/>
        </w:rPr>
        <w:t xml:space="preserve"> </w:t>
      </w:r>
    </w:p>
    <w:p w:rsidR="00EC6AB2" w:rsidRPr="009B73D1" w:rsidRDefault="00EC6AB2" w:rsidP="00EC6AB2">
      <w:pPr>
        <w:spacing w:line="480" w:lineRule="auto"/>
        <w:ind w:left="720" w:firstLine="720"/>
        <w:jc w:val="both"/>
        <w:rPr>
          <w:lang w:val="id-ID"/>
        </w:rPr>
      </w:pPr>
    </w:p>
    <w:p w:rsidR="00EC6AB2" w:rsidRPr="009B73D1" w:rsidRDefault="00EC6AB2" w:rsidP="00512331">
      <w:pPr>
        <w:spacing w:line="480" w:lineRule="auto"/>
        <w:ind w:left="426" w:firstLine="708"/>
        <w:jc w:val="both"/>
        <w:rPr>
          <w:lang w:val="id-ID"/>
        </w:rPr>
      </w:pPr>
      <w:r w:rsidRPr="009B73D1">
        <w:rPr>
          <w:lang w:val="id-ID"/>
        </w:rPr>
        <w:t xml:space="preserve">Selanjutnya untuk menentukan kategori tinggi, sedang, rendah pada masing-masing variabel </w:t>
      </w:r>
      <w:r w:rsidR="00512331">
        <w:rPr>
          <w:lang w:val="id-ID"/>
        </w:rPr>
        <w:t>dari setiap responden adalah</w:t>
      </w:r>
      <w:r w:rsidRPr="009B73D1">
        <w:rPr>
          <w:lang w:val="id-ID"/>
        </w:rPr>
        <w:t>:</w:t>
      </w:r>
    </w:p>
    <w:p w:rsidR="00EC6AB2" w:rsidRPr="009B73D1" w:rsidRDefault="00EC6AB2" w:rsidP="000515CD">
      <w:pPr>
        <w:numPr>
          <w:ilvl w:val="0"/>
          <w:numId w:val="12"/>
        </w:numPr>
        <w:tabs>
          <w:tab w:val="left" w:pos="851"/>
        </w:tabs>
        <w:suppressAutoHyphens/>
        <w:spacing w:before="60" w:line="480" w:lineRule="auto"/>
        <w:ind w:left="851" w:hanging="425"/>
        <w:jc w:val="both"/>
        <w:rPr>
          <w:lang w:val="id-ID"/>
        </w:rPr>
      </w:pPr>
      <w:r w:rsidRPr="009B73D1">
        <w:rPr>
          <w:lang w:val="id-ID"/>
        </w:rPr>
        <w:t>Skor maksimal yang dicapai oleh responden untuk masing-masing variabel dibagi menjadi tiga.</w:t>
      </w:r>
    </w:p>
    <w:p w:rsidR="00EC6AB2" w:rsidRPr="009B73D1" w:rsidRDefault="00EC6AB2" w:rsidP="000515CD">
      <w:pPr>
        <w:numPr>
          <w:ilvl w:val="0"/>
          <w:numId w:val="12"/>
        </w:numPr>
        <w:tabs>
          <w:tab w:val="left" w:pos="851"/>
        </w:tabs>
        <w:suppressAutoHyphens/>
        <w:spacing w:before="60" w:line="480" w:lineRule="auto"/>
        <w:ind w:left="851" w:hanging="425"/>
        <w:jc w:val="both"/>
        <w:rPr>
          <w:lang w:val="id-ID"/>
        </w:rPr>
      </w:pPr>
      <w:r w:rsidRPr="009B73D1">
        <w:rPr>
          <w:lang w:val="id-ID"/>
        </w:rPr>
        <w:t>Kategori skor yang diperoleh adalah sebagai berikut:</w:t>
      </w:r>
    </w:p>
    <w:p w:rsidR="00EC6AB2" w:rsidRPr="009B73D1" w:rsidRDefault="00EC6AB2" w:rsidP="000515CD">
      <w:pPr>
        <w:numPr>
          <w:ilvl w:val="1"/>
          <w:numId w:val="11"/>
        </w:numPr>
        <w:tabs>
          <w:tab w:val="clear" w:pos="1440"/>
        </w:tabs>
        <w:suppressAutoHyphens/>
        <w:spacing w:before="60" w:line="480" w:lineRule="auto"/>
        <w:ind w:left="1276" w:hanging="425"/>
        <w:jc w:val="both"/>
        <w:rPr>
          <w:lang w:val="id-ID"/>
        </w:rPr>
      </w:pPr>
      <w:r w:rsidRPr="009B73D1">
        <w:rPr>
          <w:lang w:val="id-ID"/>
        </w:rPr>
        <w:t xml:space="preserve">Skor sampai dengan </w:t>
      </w:r>
      <w:r w:rsidRPr="009B73D1">
        <w:rPr>
          <w:vertAlign w:val="superscript"/>
          <w:lang w:val="id-ID"/>
        </w:rPr>
        <w:t>1</w:t>
      </w:r>
      <w:r w:rsidRPr="009B73D1">
        <w:rPr>
          <w:lang w:val="id-ID"/>
        </w:rPr>
        <w:t>/</w:t>
      </w:r>
      <w:r w:rsidRPr="009B73D1">
        <w:rPr>
          <w:vertAlign w:val="subscript"/>
          <w:lang w:val="id-ID"/>
        </w:rPr>
        <w:t>3</w:t>
      </w:r>
      <w:r w:rsidRPr="009B73D1">
        <w:rPr>
          <w:lang w:val="id-ID"/>
        </w:rPr>
        <w:t xml:space="preserve"> nya termasuk kategori "rendah".</w:t>
      </w:r>
    </w:p>
    <w:p w:rsidR="00EC6AB2" w:rsidRPr="009B73D1" w:rsidRDefault="00EC6AB2" w:rsidP="000515CD">
      <w:pPr>
        <w:numPr>
          <w:ilvl w:val="1"/>
          <w:numId w:val="11"/>
        </w:numPr>
        <w:tabs>
          <w:tab w:val="clear" w:pos="1440"/>
        </w:tabs>
        <w:suppressAutoHyphens/>
        <w:spacing w:before="60" w:line="480" w:lineRule="auto"/>
        <w:ind w:left="1276" w:hanging="425"/>
        <w:jc w:val="both"/>
        <w:rPr>
          <w:lang w:val="id-ID"/>
        </w:rPr>
      </w:pPr>
      <w:r w:rsidRPr="009B73D1">
        <w:rPr>
          <w:lang w:val="id-ID"/>
        </w:rPr>
        <w:t xml:space="preserve">Skor lebih dari </w:t>
      </w:r>
      <w:r w:rsidRPr="009B73D1">
        <w:rPr>
          <w:vertAlign w:val="superscript"/>
          <w:lang w:val="id-ID"/>
        </w:rPr>
        <w:t>1</w:t>
      </w:r>
      <w:r w:rsidRPr="009B73D1">
        <w:rPr>
          <w:lang w:val="id-ID"/>
        </w:rPr>
        <w:t>/</w:t>
      </w:r>
      <w:r w:rsidRPr="009B73D1">
        <w:rPr>
          <w:vertAlign w:val="subscript"/>
          <w:lang w:val="id-ID"/>
        </w:rPr>
        <w:t>3</w:t>
      </w:r>
      <w:r w:rsidRPr="009B73D1">
        <w:rPr>
          <w:lang w:val="id-ID"/>
        </w:rPr>
        <w:t xml:space="preserve"> sampai </w:t>
      </w:r>
      <w:r w:rsidRPr="009B73D1">
        <w:rPr>
          <w:vertAlign w:val="superscript"/>
          <w:lang w:val="id-ID"/>
        </w:rPr>
        <w:t>2</w:t>
      </w:r>
      <w:r w:rsidRPr="009B73D1">
        <w:rPr>
          <w:lang w:val="id-ID"/>
        </w:rPr>
        <w:t>/</w:t>
      </w:r>
      <w:r w:rsidRPr="009B73D1">
        <w:rPr>
          <w:vertAlign w:val="subscript"/>
          <w:lang w:val="id-ID"/>
        </w:rPr>
        <w:t>3</w:t>
      </w:r>
      <w:r w:rsidRPr="009B73D1">
        <w:rPr>
          <w:lang w:val="id-ID"/>
        </w:rPr>
        <w:t xml:space="preserve"> nya termasuk kategori "sedang".</w:t>
      </w:r>
    </w:p>
    <w:p w:rsidR="00EC6AB2" w:rsidRPr="009B73D1" w:rsidRDefault="00EC6AB2" w:rsidP="000515CD">
      <w:pPr>
        <w:numPr>
          <w:ilvl w:val="1"/>
          <w:numId w:val="11"/>
        </w:numPr>
        <w:tabs>
          <w:tab w:val="clear" w:pos="1440"/>
        </w:tabs>
        <w:suppressAutoHyphens/>
        <w:spacing w:before="60" w:line="480" w:lineRule="auto"/>
        <w:ind w:left="1276" w:hanging="425"/>
        <w:jc w:val="both"/>
        <w:rPr>
          <w:spacing w:val="-2"/>
          <w:lang w:val="id-ID"/>
        </w:rPr>
      </w:pPr>
      <w:r w:rsidRPr="009B73D1">
        <w:rPr>
          <w:lang w:val="id-ID"/>
        </w:rPr>
        <w:t xml:space="preserve">Skor lebih dari </w:t>
      </w:r>
      <w:r w:rsidRPr="009B73D1">
        <w:rPr>
          <w:vertAlign w:val="superscript"/>
          <w:lang w:val="id-ID"/>
        </w:rPr>
        <w:t>2</w:t>
      </w:r>
      <w:r w:rsidRPr="009B73D1">
        <w:rPr>
          <w:lang w:val="id-ID"/>
        </w:rPr>
        <w:t>/</w:t>
      </w:r>
      <w:r w:rsidRPr="009B73D1">
        <w:rPr>
          <w:vertAlign w:val="subscript"/>
          <w:lang w:val="id-ID"/>
        </w:rPr>
        <w:t>3</w:t>
      </w:r>
      <w:r w:rsidRPr="009B73D1">
        <w:rPr>
          <w:lang w:val="id-ID"/>
        </w:rPr>
        <w:t xml:space="preserve"> sampai </w:t>
      </w:r>
      <w:r w:rsidRPr="009B73D1">
        <w:rPr>
          <w:spacing w:val="-2"/>
          <w:lang w:val="id-ID"/>
        </w:rPr>
        <w:t>dengan maksimal termasuk kategori "tinggi".</w:t>
      </w:r>
    </w:p>
    <w:p w:rsidR="00EC6AB2" w:rsidRPr="009B73D1" w:rsidRDefault="00EC6AB2" w:rsidP="006A6602">
      <w:pPr>
        <w:spacing w:line="480" w:lineRule="auto"/>
        <w:ind w:left="426" w:firstLine="708"/>
        <w:jc w:val="both"/>
        <w:rPr>
          <w:lang w:val="id-ID"/>
        </w:rPr>
      </w:pPr>
      <w:r w:rsidRPr="009B73D1">
        <w:rPr>
          <w:lang w:val="id-ID"/>
        </w:rPr>
        <w:t xml:space="preserve">Selanjutnya untuk menentukan klasifikasi dan kategori tinggi, sedang dan rendah dari hasil angket tentang </w:t>
      </w:r>
      <w:r w:rsidR="005502B5" w:rsidRPr="005502B5">
        <w:rPr>
          <w:lang w:val="id-ID"/>
        </w:rPr>
        <w:t>kemiskinan</w:t>
      </w:r>
      <w:r w:rsidRPr="009B73D1">
        <w:rPr>
          <w:lang w:val="id-ID"/>
        </w:rPr>
        <w:t xml:space="preserve"> serta </w:t>
      </w:r>
      <w:r w:rsidR="007D69E9">
        <w:rPr>
          <w:lang w:val="id-ID"/>
        </w:rPr>
        <w:t xml:space="preserve">hasil </w:t>
      </w:r>
      <w:r w:rsidRPr="009B73D1">
        <w:rPr>
          <w:lang w:val="id-ID"/>
        </w:rPr>
        <w:t xml:space="preserve">belajar siswa </w:t>
      </w:r>
      <w:r w:rsidR="00CE5331">
        <w:rPr>
          <w:lang w:val="id-ID"/>
        </w:rPr>
        <w:t xml:space="preserve">mata </w:t>
      </w:r>
      <w:r w:rsidR="00611516">
        <w:rPr>
          <w:lang w:val="id-ID"/>
        </w:rPr>
        <w:t>pelajaran</w:t>
      </w:r>
      <w:r w:rsidRPr="009B73D1">
        <w:rPr>
          <w:lang w:val="id-ID"/>
        </w:rPr>
        <w:t xml:space="preserve"> </w:t>
      </w:r>
      <w:r w:rsidR="007D69E9">
        <w:rPr>
          <w:lang w:val="id-ID"/>
        </w:rPr>
        <w:t xml:space="preserve">matematika </w:t>
      </w:r>
      <w:r w:rsidRPr="009B73D1">
        <w:rPr>
          <w:lang w:val="id-ID"/>
        </w:rPr>
        <w:t>sebagai prestasi belajar siswa</w:t>
      </w:r>
      <w:r w:rsidR="007D69E9">
        <w:rPr>
          <w:lang w:val="id-ID"/>
        </w:rPr>
        <w:t xml:space="preserve"> kelas VIII MTs Sultan Agung Jabalsari</w:t>
      </w:r>
      <w:r w:rsidR="005502B5" w:rsidRPr="005502B5">
        <w:rPr>
          <w:lang w:val="id-ID"/>
        </w:rPr>
        <w:t>,</w:t>
      </w:r>
      <w:r w:rsidR="007D69E9">
        <w:rPr>
          <w:lang w:val="id-ID"/>
        </w:rPr>
        <w:t xml:space="preserve"> Sumbergempol,</w:t>
      </w:r>
      <w:r w:rsidR="005502B5" w:rsidRPr="005502B5">
        <w:rPr>
          <w:lang w:val="id-ID"/>
        </w:rPr>
        <w:t xml:space="preserve"> Tulungagung</w:t>
      </w:r>
      <w:r w:rsidR="007D69E9">
        <w:rPr>
          <w:lang w:val="id-ID"/>
        </w:rPr>
        <w:t xml:space="preserve"> tahun ajaran 201</w:t>
      </w:r>
      <w:r w:rsidR="006A6602" w:rsidRPr="006A6602">
        <w:rPr>
          <w:lang w:val="id-ID"/>
        </w:rPr>
        <w:t>1</w:t>
      </w:r>
      <w:r w:rsidR="007D69E9">
        <w:rPr>
          <w:lang w:val="id-ID"/>
        </w:rPr>
        <w:t>/201</w:t>
      </w:r>
      <w:r w:rsidR="006A6602" w:rsidRPr="006A6602">
        <w:rPr>
          <w:lang w:val="id-ID"/>
        </w:rPr>
        <w:t>2</w:t>
      </w:r>
      <w:r w:rsidRPr="009B73D1">
        <w:rPr>
          <w:i/>
          <w:iCs/>
          <w:lang w:val="id-ID"/>
        </w:rPr>
        <w:t xml:space="preserve"> </w:t>
      </w:r>
      <w:r w:rsidRPr="009B73D1">
        <w:rPr>
          <w:lang w:val="id-ID"/>
        </w:rPr>
        <w:t>adalah:</w:t>
      </w:r>
    </w:p>
    <w:p w:rsidR="00EC6AB2" w:rsidRPr="009B73D1" w:rsidRDefault="00EC6AB2" w:rsidP="000515CD">
      <w:pPr>
        <w:numPr>
          <w:ilvl w:val="0"/>
          <w:numId w:val="9"/>
        </w:numPr>
        <w:tabs>
          <w:tab w:val="left" w:pos="851"/>
        </w:tabs>
        <w:suppressAutoHyphens/>
        <w:spacing w:before="60" w:line="480" w:lineRule="auto"/>
        <w:ind w:left="851" w:hanging="425"/>
        <w:jc w:val="both"/>
        <w:rPr>
          <w:lang w:val="id-ID"/>
        </w:rPr>
      </w:pPr>
      <w:r w:rsidRPr="009B73D1">
        <w:rPr>
          <w:lang w:val="id-ID"/>
        </w:rPr>
        <w:t xml:space="preserve">Pada variabel X yakni </w:t>
      </w:r>
      <w:r w:rsidR="008972A7" w:rsidRPr="00D562E2">
        <w:rPr>
          <w:lang w:val="id-ID"/>
        </w:rPr>
        <w:t>kemiskinan</w:t>
      </w:r>
      <w:r w:rsidR="00D562E2" w:rsidRPr="00D562E2">
        <w:rPr>
          <w:lang w:val="id-ID"/>
        </w:rPr>
        <w:t>,</w:t>
      </w:r>
      <w:r w:rsidRPr="009B73D1">
        <w:rPr>
          <w:lang w:val="id-ID"/>
        </w:rPr>
        <w:t xml:space="preserve"> </w:t>
      </w:r>
      <w:r w:rsidR="00D562E2" w:rsidRPr="00D562E2">
        <w:rPr>
          <w:lang w:val="id-ID"/>
        </w:rPr>
        <w:t xml:space="preserve">skor </w:t>
      </w:r>
      <w:r w:rsidR="00FC39D0" w:rsidRPr="00D562E2">
        <w:rPr>
          <w:lang w:val="id-ID"/>
        </w:rPr>
        <w:t xml:space="preserve">diperoleh dari </w:t>
      </w:r>
      <w:r w:rsidR="00D562E2" w:rsidRPr="00D562E2">
        <w:rPr>
          <w:lang w:val="id-ID"/>
        </w:rPr>
        <w:t xml:space="preserve">jumlah </w:t>
      </w:r>
      <w:r w:rsidR="00FC39D0" w:rsidRPr="00D562E2">
        <w:rPr>
          <w:lang w:val="id-ID"/>
        </w:rPr>
        <w:t>skor hasil angket</w:t>
      </w:r>
      <w:r w:rsidR="00D562E2" w:rsidRPr="00D562E2">
        <w:rPr>
          <w:lang w:val="id-ID"/>
        </w:rPr>
        <w:t xml:space="preserve"> dan diperoleh skor </w:t>
      </w:r>
      <w:r w:rsidR="00D562E2" w:rsidRPr="009B73D1">
        <w:rPr>
          <w:lang w:val="id-ID"/>
        </w:rPr>
        <w:t xml:space="preserve">tertinggi </w:t>
      </w:r>
      <w:r w:rsidR="008D138A" w:rsidRPr="00A451D5">
        <w:rPr>
          <w:lang w:val="id-ID"/>
        </w:rPr>
        <w:t>35</w:t>
      </w:r>
      <w:r w:rsidR="00D562E2" w:rsidRPr="009B73D1">
        <w:rPr>
          <w:lang w:val="id-ID"/>
        </w:rPr>
        <w:t xml:space="preserve"> dan terendah </w:t>
      </w:r>
      <w:r w:rsidR="007D69E9" w:rsidRPr="00A451D5">
        <w:rPr>
          <w:lang w:val="id-ID"/>
        </w:rPr>
        <w:t>24</w:t>
      </w:r>
      <w:r w:rsidR="00D562E2" w:rsidRPr="009B73D1">
        <w:rPr>
          <w:lang w:val="id-ID"/>
        </w:rPr>
        <w:t>, sehingga</w:t>
      </w:r>
      <w:r w:rsidR="00D562E2">
        <w:rPr>
          <w:lang w:val="id-ID"/>
        </w:rPr>
        <w:t xml:space="preserve"> klasifikasinya sebagai berikut</w:t>
      </w:r>
      <w:r w:rsidR="00D562E2" w:rsidRPr="009B73D1">
        <w:rPr>
          <w:lang w:val="id-ID"/>
        </w:rPr>
        <w:t>:</w:t>
      </w:r>
    </w:p>
    <w:p w:rsidR="00EC6AB2" w:rsidRPr="009B73D1" w:rsidRDefault="00EC6AB2" w:rsidP="000515CD">
      <w:pPr>
        <w:numPr>
          <w:ilvl w:val="0"/>
          <w:numId w:val="10"/>
        </w:numPr>
        <w:tabs>
          <w:tab w:val="left" w:pos="1276"/>
        </w:tabs>
        <w:suppressAutoHyphens/>
        <w:spacing w:line="480" w:lineRule="auto"/>
        <w:ind w:left="1276" w:hanging="425"/>
        <w:jc w:val="both"/>
        <w:rPr>
          <w:lang w:val="id-ID"/>
        </w:rPr>
      </w:pPr>
      <w:r w:rsidRPr="009B73D1">
        <w:rPr>
          <w:lang w:val="id-ID"/>
        </w:rPr>
        <w:t>Menentukan range (R)</w:t>
      </w:r>
    </w:p>
    <w:p w:rsidR="00EC6AB2" w:rsidRPr="009B73D1" w:rsidRDefault="00EC6AB2" w:rsidP="00243125">
      <w:pPr>
        <w:tabs>
          <w:tab w:val="left" w:pos="1560"/>
          <w:tab w:val="left" w:pos="1843"/>
          <w:tab w:val="left" w:pos="2127"/>
        </w:tabs>
        <w:spacing w:line="480" w:lineRule="auto"/>
        <w:ind w:left="1560"/>
        <w:jc w:val="both"/>
        <w:rPr>
          <w:lang w:val="id-ID"/>
        </w:rPr>
      </w:pPr>
      <w:r w:rsidRPr="009B73D1">
        <w:rPr>
          <w:lang w:val="id-ID"/>
        </w:rPr>
        <w:t xml:space="preserve">R </w:t>
      </w:r>
      <w:r w:rsidRPr="009B73D1">
        <w:rPr>
          <w:lang w:val="id-ID"/>
        </w:rPr>
        <w:tab/>
        <w:t xml:space="preserve">= </w:t>
      </w:r>
      <w:r w:rsidR="00F024E4">
        <w:tab/>
      </w:r>
      <w:r w:rsidRPr="009B73D1">
        <w:rPr>
          <w:lang w:val="id-ID"/>
        </w:rPr>
        <w:t>(H - L) + 1</w:t>
      </w:r>
    </w:p>
    <w:p w:rsidR="00EC6AB2" w:rsidRPr="009B73D1" w:rsidRDefault="00766890" w:rsidP="000D3221">
      <w:pPr>
        <w:tabs>
          <w:tab w:val="left" w:pos="1843"/>
          <w:tab w:val="left" w:pos="2127"/>
        </w:tabs>
        <w:spacing w:line="480" w:lineRule="auto"/>
        <w:ind w:left="1560"/>
        <w:jc w:val="both"/>
        <w:rPr>
          <w:lang w:val="id-ID"/>
        </w:rPr>
      </w:pPr>
      <w:r>
        <w:tab/>
      </w:r>
      <w:r w:rsidR="00EC6AB2" w:rsidRPr="009B73D1">
        <w:rPr>
          <w:lang w:val="id-ID"/>
        </w:rPr>
        <w:t xml:space="preserve">= </w:t>
      </w:r>
      <w:r w:rsidR="00F024E4">
        <w:tab/>
      </w:r>
      <w:r w:rsidR="00EC6AB2" w:rsidRPr="009B73D1">
        <w:rPr>
          <w:lang w:val="id-ID"/>
        </w:rPr>
        <w:t>(</w:t>
      </w:r>
      <w:r w:rsidR="008D138A">
        <w:rPr>
          <w:lang w:val="id-ID"/>
        </w:rPr>
        <w:t>35</w:t>
      </w:r>
      <w:r w:rsidR="00EC6AB2" w:rsidRPr="009B73D1">
        <w:rPr>
          <w:lang w:val="id-ID"/>
        </w:rPr>
        <w:t xml:space="preserve"> - </w:t>
      </w:r>
      <w:r w:rsidR="00B57A9F">
        <w:t>2</w:t>
      </w:r>
      <w:r w:rsidR="000D3221">
        <w:t>4</w:t>
      </w:r>
      <w:r w:rsidR="00B57A9F">
        <w:t xml:space="preserve"> </w:t>
      </w:r>
      <w:r w:rsidR="00EC6AB2" w:rsidRPr="009B73D1">
        <w:rPr>
          <w:lang w:val="id-ID"/>
        </w:rPr>
        <w:t>) + 1</w:t>
      </w:r>
    </w:p>
    <w:p w:rsidR="00EC6AB2" w:rsidRDefault="00766890" w:rsidP="000D3221">
      <w:pPr>
        <w:tabs>
          <w:tab w:val="left" w:pos="1843"/>
          <w:tab w:val="left" w:pos="2127"/>
        </w:tabs>
        <w:spacing w:line="480" w:lineRule="auto"/>
        <w:ind w:left="1560"/>
        <w:jc w:val="both"/>
        <w:rPr>
          <w:lang w:val="id-ID"/>
        </w:rPr>
      </w:pPr>
      <w:r>
        <w:tab/>
      </w:r>
      <w:r w:rsidR="00EC6AB2" w:rsidRPr="009B73D1">
        <w:rPr>
          <w:lang w:val="id-ID"/>
        </w:rPr>
        <w:t xml:space="preserve">= </w:t>
      </w:r>
      <w:r w:rsidR="00F024E4">
        <w:tab/>
      </w:r>
      <w:r w:rsidR="007D69E9">
        <w:rPr>
          <w:lang w:val="id-ID"/>
        </w:rPr>
        <w:t>1</w:t>
      </w:r>
      <w:r w:rsidR="008D138A">
        <w:rPr>
          <w:lang w:val="id-ID"/>
        </w:rPr>
        <w:t>1</w:t>
      </w:r>
      <w:r w:rsidR="007D69E9">
        <w:rPr>
          <w:lang w:val="id-ID"/>
        </w:rPr>
        <w:t xml:space="preserve"> + 1</w:t>
      </w:r>
    </w:p>
    <w:p w:rsidR="007D69E9" w:rsidRPr="007D69E9" w:rsidRDefault="007D69E9" w:rsidP="000D3221">
      <w:pPr>
        <w:tabs>
          <w:tab w:val="left" w:pos="1843"/>
          <w:tab w:val="left" w:pos="2127"/>
        </w:tabs>
        <w:spacing w:line="480" w:lineRule="auto"/>
        <w:ind w:left="1560"/>
        <w:jc w:val="both"/>
        <w:rPr>
          <w:lang w:val="id-ID"/>
        </w:rPr>
      </w:pPr>
      <w:r>
        <w:rPr>
          <w:lang w:val="id-ID"/>
        </w:rPr>
        <w:tab/>
      </w:r>
      <w:r w:rsidR="008D138A">
        <w:rPr>
          <w:lang w:val="id-ID"/>
        </w:rPr>
        <w:t xml:space="preserve">= </w:t>
      </w:r>
      <w:r w:rsidR="00A533B4">
        <w:t xml:space="preserve"> </w:t>
      </w:r>
      <w:r w:rsidR="008D138A">
        <w:rPr>
          <w:lang w:val="id-ID"/>
        </w:rPr>
        <w:t>12</w:t>
      </w:r>
    </w:p>
    <w:p w:rsidR="00A451D5" w:rsidRPr="005D5603" w:rsidRDefault="00A8229E" w:rsidP="00D864DC">
      <w:pPr>
        <w:numPr>
          <w:ilvl w:val="0"/>
          <w:numId w:val="10"/>
        </w:numPr>
        <w:tabs>
          <w:tab w:val="left" w:pos="1276"/>
        </w:tabs>
        <w:suppressAutoHyphens/>
        <w:spacing w:line="480" w:lineRule="auto"/>
        <w:ind w:left="1276" w:hanging="425"/>
        <w:jc w:val="both"/>
        <w:rPr>
          <w:lang w:val="id-ID"/>
        </w:rPr>
      </w:pPr>
      <w:r>
        <w:rPr>
          <w:noProof/>
        </w:rPr>
        <w:lastRenderedPageBreak/>
        <w:pict>
          <v:group id="_x0000_s1224" style="position:absolute;left:0;text-align:left;margin-left:79.5pt;margin-top:26.8pt;width:45pt;height:50.15pt;z-index:251704320" coordorigin="3858,6653" coordsize="900,1003">
            <v:shape id="_x0000_s1143" type="#_x0000_t202" style="position:absolute;left:3859;top:7374;width:870;height:282;v-text-anchor:middle" o:regroupid="1" filled="f" stroked="f">
              <v:stroke joinstyle="round"/>
              <v:textbox style="mso-next-textbox:#_x0000_s1143;mso-rotate-with-shape:t" inset="0,0,0,0">
                <w:txbxContent>
                  <w:p w:rsidR="00226669" w:rsidRPr="008D138A" w:rsidRDefault="00226669" w:rsidP="000D3221">
                    <w:pPr>
                      <w:jc w:val="both"/>
                      <w:rPr>
                        <w:lang w:val="id-ID"/>
                      </w:rPr>
                    </w:pPr>
                    <w:r>
                      <w:t xml:space="preserve">i   =    </w:t>
                    </w:r>
                    <w:r>
                      <w:rPr>
                        <w:lang w:val="id-ID"/>
                      </w:rPr>
                      <w:t>4</w:t>
                    </w:r>
                  </w:p>
                </w:txbxContent>
              </v:textbox>
            </v:shape>
            <v:group id="_x0000_s1138" style="position:absolute;left:4332;top:6653;width:426;height:626;mso-wrap-distance-left:0;mso-wrap-distance-right:0" coordorigin="1734,521" coordsize="425,625" o:regroupid="2">
              <o:lock v:ext="edit" text="t"/>
              <v:line id="_x0000_s1139" style="position:absolute" from="1734,831" to="2156,832" strokeweight=".26mm">
                <v:stroke joinstyle="miter"/>
              </v:line>
              <v:shape id="_x0000_s1140" type="#_x0000_t202" style="position:absolute;left:1737;top:864;width:422;height:282;v-text-anchor:middle" filled="f" stroked="f">
                <v:stroke joinstyle="round"/>
                <v:textbox style="mso-next-textbox:#_x0000_s1140;mso-rotate-with-shape:t" inset="0,0,0,0">
                  <w:txbxContent>
                    <w:p w:rsidR="00226669" w:rsidRDefault="00226669" w:rsidP="00EC6AB2">
                      <w:pPr>
                        <w:jc w:val="center"/>
                      </w:pPr>
                      <w:r>
                        <w:t>3</w:t>
                      </w:r>
                    </w:p>
                  </w:txbxContent>
                </v:textbox>
              </v:shape>
              <v:shape id="_x0000_s1141" type="#_x0000_t202" style="position:absolute;left:1737;top:521;width:422;height:282;v-text-anchor:middle" filled="f" stroked="f">
                <v:stroke joinstyle="round"/>
                <v:textbox style="mso-next-textbox:#_x0000_s1141;mso-rotate-with-shape:t" inset="0,0,0,0">
                  <w:txbxContent>
                    <w:p w:rsidR="00226669" w:rsidRPr="008D138A" w:rsidRDefault="00226669" w:rsidP="00EC6AB2">
                      <w:pPr>
                        <w:jc w:val="center"/>
                        <w:rPr>
                          <w:lang w:val="id-ID"/>
                        </w:rPr>
                      </w:pPr>
                      <w:r>
                        <w:t>1</w:t>
                      </w:r>
                      <w:r>
                        <w:rPr>
                          <w:lang w:val="id-ID"/>
                        </w:rPr>
                        <w:t>2</w:t>
                      </w:r>
                    </w:p>
                  </w:txbxContent>
                </v:textbox>
              </v:shape>
            </v:group>
            <v:shape id="_x0000_s1142" type="#_x0000_t202" style="position:absolute;left:3858;top:6824;width:474;height:283;v-text-anchor:middle" o:regroupid="2" filled="f" stroked="f">
              <v:stroke joinstyle="round"/>
              <v:textbox style="mso-next-textbox:#_x0000_s1142;mso-rotate-with-shape:t" inset="0,0,0,0">
                <w:txbxContent>
                  <w:p w:rsidR="00226669" w:rsidRDefault="00226669" w:rsidP="00EC6AB2">
                    <w:pPr>
                      <w:jc w:val="both"/>
                    </w:pPr>
                    <w:r>
                      <w:t>i   =</w:t>
                    </w:r>
                  </w:p>
                </w:txbxContent>
              </v:textbox>
            </v:shape>
          </v:group>
        </w:pict>
      </w:r>
      <w:r w:rsidR="00EC6AB2" w:rsidRPr="009B73D1">
        <w:rPr>
          <w:lang w:val="id-ID"/>
        </w:rPr>
        <w:t>Dalam hal ini jumlah interv</w:t>
      </w:r>
      <w:r w:rsidR="0022568C">
        <w:rPr>
          <w:lang w:val="id-ID"/>
        </w:rPr>
        <w:t>al k</w:t>
      </w:r>
      <w:r w:rsidR="00D864DC">
        <w:rPr>
          <w:lang w:val="id-ID"/>
        </w:rPr>
        <w:t>e</w:t>
      </w:r>
      <w:r w:rsidR="0022568C">
        <w:rPr>
          <w:lang w:val="id-ID"/>
        </w:rPr>
        <w:t xml:space="preserve">las dibagi menjadi tiga </w:t>
      </w:r>
      <w:r w:rsidR="00D864DC">
        <w:rPr>
          <w:lang w:val="id-ID"/>
        </w:rPr>
        <w:t>kelas</w:t>
      </w:r>
    </w:p>
    <w:p w:rsidR="005D5603" w:rsidRPr="00184933" w:rsidRDefault="005D5603" w:rsidP="005D5603">
      <w:pPr>
        <w:tabs>
          <w:tab w:val="left" w:pos="1276"/>
        </w:tabs>
        <w:suppressAutoHyphens/>
        <w:spacing w:line="480" w:lineRule="auto"/>
        <w:jc w:val="both"/>
        <w:rPr>
          <w:lang w:val="id-ID"/>
        </w:rPr>
      </w:pPr>
    </w:p>
    <w:p w:rsidR="005D5603" w:rsidRPr="0022568C" w:rsidRDefault="005D5603" w:rsidP="005D5603">
      <w:pPr>
        <w:tabs>
          <w:tab w:val="left" w:pos="1276"/>
        </w:tabs>
        <w:suppressAutoHyphens/>
        <w:spacing w:line="480" w:lineRule="auto"/>
        <w:jc w:val="both"/>
        <w:rPr>
          <w:lang w:val="id-ID"/>
        </w:rPr>
      </w:pPr>
    </w:p>
    <w:p w:rsidR="00A451D5" w:rsidRPr="005D5603" w:rsidRDefault="00A451D5" w:rsidP="00C14E22">
      <w:pPr>
        <w:numPr>
          <w:ilvl w:val="0"/>
          <w:numId w:val="9"/>
        </w:numPr>
        <w:tabs>
          <w:tab w:val="left" w:pos="851"/>
        </w:tabs>
        <w:suppressAutoHyphens/>
        <w:spacing w:before="60" w:line="480" w:lineRule="auto"/>
        <w:ind w:left="851" w:hanging="425"/>
        <w:jc w:val="both"/>
        <w:rPr>
          <w:lang w:val="id-ID"/>
        </w:rPr>
      </w:pPr>
      <w:r w:rsidRPr="009B73D1">
        <w:rPr>
          <w:lang w:val="id-ID"/>
        </w:rPr>
        <w:t xml:space="preserve">Pada variabel Y yakni prestasi belajar </w:t>
      </w:r>
      <w:r w:rsidRPr="00A451D5">
        <w:rPr>
          <w:lang w:val="id-ID"/>
        </w:rPr>
        <w:t xml:space="preserve">matematika </w:t>
      </w:r>
      <w:r w:rsidR="009F0B69">
        <w:rPr>
          <w:lang w:val="id-ID"/>
        </w:rPr>
        <w:t>siswa, skor diperoleh dari</w:t>
      </w:r>
      <w:r w:rsidR="009F0B69" w:rsidRPr="009F0B69">
        <w:rPr>
          <w:lang w:val="id-ID"/>
        </w:rPr>
        <w:t xml:space="preserve"> </w:t>
      </w:r>
      <w:r w:rsidRPr="009B73D1">
        <w:rPr>
          <w:lang w:val="id-ID"/>
        </w:rPr>
        <w:t>nilai hasil belajar</w:t>
      </w:r>
      <w:r w:rsidR="009F0B69" w:rsidRPr="009F0B69">
        <w:rPr>
          <w:lang w:val="id-ID"/>
        </w:rPr>
        <w:t xml:space="preserve"> berupa nilai ujian</w:t>
      </w:r>
      <w:r w:rsidRPr="009B73D1">
        <w:rPr>
          <w:lang w:val="id-ID"/>
        </w:rPr>
        <w:t xml:space="preserve"> </w:t>
      </w:r>
      <w:r w:rsidRPr="00A451D5">
        <w:rPr>
          <w:lang w:val="id-ID"/>
        </w:rPr>
        <w:t xml:space="preserve">pelajaran matematika materi bangun </w:t>
      </w:r>
      <w:r w:rsidRPr="00B1338C">
        <w:rPr>
          <w:lang w:val="id-ID"/>
        </w:rPr>
        <w:t xml:space="preserve">ruang sisi datar </w:t>
      </w:r>
      <w:r w:rsidR="009F0B69" w:rsidRPr="00B1338C">
        <w:rPr>
          <w:lang w:val="id-ID"/>
        </w:rPr>
        <w:t xml:space="preserve">siswa kelas VIII </w:t>
      </w:r>
      <w:r w:rsidRPr="00B1338C">
        <w:rPr>
          <w:lang w:val="id-ID"/>
        </w:rPr>
        <w:t xml:space="preserve">dan diperoleh skor tertinggi </w:t>
      </w:r>
      <w:r w:rsidR="00B1338C" w:rsidRPr="00B1338C">
        <w:rPr>
          <w:lang w:val="id-ID"/>
        </w:rPr>
        <w:t>97</w:t>
      </w:r>
      <w:r w:rsidR="009F0B69" w:rsidRPr="00B1338C">
        <w:rPr>
          <w:lang w:val="id-ID"/>
        </w:rPr>
        <w:t xml:space="preserve"> </w:t>
      </w:r>
      <w:r w:rsidRPr="00B1338C">
        <w:rPr>
          <w:lang w:val="id-ID"/>
        </w:rPr>
        <w:t>dan terendah</w:t>
      </w:r>
      <w:r w:rsidR="00C14E22" w:rsidRPr="00B1338C">
        <w:rPr>
          <w:lang w:val="id-ID"/>
        </w:rPr>
        <w:t xml:space="preserve"> 29</w:t>
      </w:r>
      <w:r w:rsidRPr="00B1338C">
        <w:rPr>
          <w:lang w:val="id-ID"/>
        </w:rPr>
        <w:t>, sehingga</w:t>
      </w:r>
      <w:r w:rsidR="005D5603">
        <w:rPr>
          <w:lang w:val="id-ID"/>
        </w:rPr>
        <w:t xml:space="preserve"> klasifikasinya sebagai berikut</w:t>
      </w:r>
      <w:r w:rsidRPr="00B1338C">
        <w:rPr>
          <w:lang w:val="id-ID"/>
        </w:rPr>
        <w:t>:</w:t>
      </w:r>
    </w:p>
    <w:p w:rsidR="009F0B69" w:rsidRPr="00B1338C" w:rsidRDefault="009F0B69" w:rsidP="009F0B69">
      <w:pPr>
        <w:tabs>
          <w:tab w:val="left" w:pos="851"/>
          <w:tab w:val="left" w:pos="1134"/>
          <w:tab w:val="left" w:pos="1276"/>
        </w:tabs>
        <w:suppressAutoHyphens/>
        <w:spacing w:line="480" w:lineRule="auto"/>
        <w:jc w:val="both"/>
        <w:rPr>
          <w:lang w:val="id-ID"/>
        </w:rPr>
      </w:pPr>
      <w:r w:rsidRPr="00B1338C">
        <w:rPr>
          <w:lang w:val="id-ID"/>
        </w:rPr>
        <w:tab/>
      </w:r>
      <w:r w:rsidRPr="00B1338C">
        <w:t xml:space="preserve">a.   </w:t>
      </w:r>
      <w:r w:rsidRPr="00B1338C">
        <w:rPr>
          <w:lang w:val="id-ID"/>
        </w:rPr>
        <w:t>Menentukan range (R)</w:t>
      </w:r>
    </w:p>
    <w:p w:rsidR="009F0B69" w:rsidRPr="00B1338C" w:rsidRDefault="009F0B69" w:rsidP="009F0B69">
      <w:pPr>
        <w:tabs>
          <w:tab w:val="left" w:pos="1560"/>
          <w:tab w:val="left" w:pos="1843"/>
          <w:tab w:val="left" w:pos="2127"/>
        </w:tabs>
        <w:spacing w:line="480" w:lineRule="auto"/>
        <w:ind w:left="1500"/>
        <w:jc w:val="both"/>
      </w:pPr>
      <w:r w:rsidRPr="00B1338C">
        <w:t xml:space="preserve">R </w:t>
      </w:r>
      <w:r w:rsidRPr="00B1338C">
        <w:tab/>
        <w:t xml:space="preserve">= </w:t>
      </w:r>
      <w:r w:rsidRPr="00B1338C">
        <w:tab/>
        <w:t>(H - L) + 1</w:t>
      </w:r>
    </w:p>
    <w:p w:rsidR="009F0B69" w:rsidRPr="00B1338C" w:rsidRDefault="00B1338C" w:rsidP="009F0B69">
      <w:pPr>
        <w:tabs>
          <w:tab w:val="left" w:pos="1843"/>
          <w:tab w:val="left" w:pos="2127"/>
        </w:tabs>
        <w:spacing w:line="480" w:lineRule="auto"/>
        <w:ind w:left="1500"/>
        <w:jc w:val="both"/>
      </w:pPr>
      <w:r w:rsidRPr="00B1338C">
        <w:tab/>
        <w:t xml:space="preserve">= </w:t>
      </w:r>
      <w:r w:rsidRPr="00B1338C">
        <w:tab/>
        <w:t>(97</w:t>
      </w:r>
      <w:r w:rsidR="009F0B69" w:rsidRPr="00B1338C">
        <w:t xml:space="preserve"> - </w:t>
      </w:r>
      <w:r w:rsidR="00C14E22" w:rsidRPr="00B1338C">
        <w:t>29</w:t>
      </w:r>
      <w:r w:rsidR="009F0B69" w:rsidRPr="00B1338C">
        <w:t xml:space="preserve"> ) + 1</w:t>
      </w:r>
    </w:p>
    <w:p w:rsidR="009F0B69" w:rsidRDefault="009F0B69" w:rsidP="009F0B69">
      <w:pPr>
        <w:tabs>
          <w:tab w:val="left" w:pos="1843"/>
          <w:tab w:val="left" w:pos="2127"/>
        </w:tabs>
        <w:spacing w:line="480" w:lineRule="auto"/>
        <w:ind w:left="1500"/>
        <w:jc w:val="both"/>
        <w:rPr>
          <w:lang w:val="id-ID"/>
        </w:rPr>
      </w:pPr>
      <w:r w:rsidRPr="00B1338C">
        <w:tab/>
      </w:r>
      <w:r w:rsidRPr="00B1338C">
        <w:rPr>
          <w:lang w:val="id-ID"/>
        </w:rPr>
        <w:t xml:space="preserve">= </w:t>
      </w:r>
      <w:r w:rsidR="00B1338C" w:rsidRPr="00B1338C">
        <w:tab/>
        <w:t>69</w:t>
      </w:r>
    </w:p>
    <w:p w:rsidR="009F0B69" w:rsidRPr="00B1338C" w:rsidRDefault="009F0B69" w:rsidP="009F0B69">
      <w:pPr>
        <w:tabs>
          <w:tab w:val="left" w:pos="851"/>
        </w:tabs>
        <w:suppressAutoHyphens/>
        <w:spacing w:line="480" w:lineRule="auto"/>
        <w:jc w:val="both"/>
        <w:rPr>
          <w:lang w:val="id-ID"/>
        </w:rPr>
      </w:pPr>
      <w:r w:rsidRPr="00B1338C">
        <w:tab/>
        <w:t xml:space="preserve">b.   </w:t>
      </w:r>
      <w:r w:rsidRPr="00B1338C">
        <w:rPr>
          <w:lang w:val="id-ID"/>
        </w:rPr>
        <w:t xml:space="preserve">Dalam hal ini jumlah interval </w:t>
      </w:r>
      <w:r w:rsidR="00D864DC">
        <w:rPr>
          <w:lang w:val="id-ID"/>
        </w:rPr>
        <w:t>kelas</w:t>
      </w:r>
      <w:r w:rsidRPr="00B1338C">
        <w:rPr>
          <w:lang w:val="id-ID"/>
        </w:rPr>
        <w:t xml:space="preserve"> dibagi menjadi tiga </w:t>
      </w:r>
      <w:r w:rsidR="00D864DC">
        <w:rPr>
          <w:lang w:val="id-ID"/>
        </w:rPr>
        <w:t>kelas</w:t>
      </w:r>
    </w:p>
    <w:p w:rsidR="009F0B69" w:rsidRPr="00B1338C" w:rsidRDefault="00A8229E" w:rsidP="009F0B69">
      <w:pPr>
        <w:spacing w:line="480" w:lineRule="auto"/>
        <w:ind w:left="1440"/>
        <w:jc w:val="both"/>
        <w:rPr>
          <w:lang w:val="id-ID"/>
        </w:rPr>
      </w:pPr>
      <w:r>
        <w:rPr>
          <w:noProof/>
        </w:rPr>
        <w:pict>
          <v:group id="_x0000_s1237" style="position:absolute;left:0;text-align:left;margin-left:79.5pt;margin-top:.45pt;width:45pt;height:50.15pt;z-index:251706368" coordorigin="3858,6653" coordsize="900,1003">
            <v:shape id="_x0000_s1238" type="#_x0000_t202" style="position:absolute;left:3859;top:7374;width:870;height:282;v-text-anchor:middle" filled="f" stroked="f">
              <v:stroke joinstyle="round"/>
              <v:textbox style="mso-next-textbox:#_x0000_s1238;mso-rotate-with-shape:t" inset="0,0,0,0">
                <w:txbxContent>
                  <w:p w:rsidR="00226669" w:rsidRDefault="00226669" w:rsidP="009F0B69">
                    <w:pPr>
                      <w:jc w:val="both"/>
                    </w:pPr>
                    <w:r>
                      <w:t>i   =    23</w:t>
                    </w:r>
                  </w:p>
                </w:txbxContent>
              </v:textbox>
            </v:shape>
            <v:group id="_x0000_s1239" style="position:absolute;left:4332;top:6653;width:426;height:626;mso-wrap-distance-left:0;mso-wrap-distance-right:0" coordorigin="1734,521" coordsize="425,625">
              <o:lock v:ext="edit" text="t"/>
              <v:line id="_x0000_s1240" style="position:absolute" from="1734,831" to="2156,832" strokeweight=".26mm">
                <v:stroke joinstyle="miter"/>
              </v:line>
              <v:shape id="_x0000_s1241" type="#_x0000_t202" style="position:absolute;left:1737;top:864;width:422;height:282;v-text-anchor:middle" filled="f" stroked="f">
                <v:stroke joinstyle="round"/>
                <v:textbox style="mso-next-textbox:#_x0000_s1241;mso-rotate-with-shape:t" inset="0,0,0,0">
                  <w:txbxContent>
                    <w:p w:rsidR="00226669" w:rsidRDefault="00226669" w:rsidP="009F0B69">
                      <w:pPr>
                        <w:jc w:val="center"/>
                      </w:pPr>
                      <w:r>
                        <w:t>3</w:t>
                      </w:r>
                    </w:p>
                  </w:txbxContent>
                </v:textbox>
              </v:shape>
              <v:shape id="_x0000_s1242" type="#_x0000_t202" style="position:absolute;left:1737;top:521;width:422;height:282;v-text-anchor:middle" filled="f" stroked="f">
                <v:stroke joinstyle="round"/>
                <v:textbox style="mso-next-textbox:#_x0000_s1242;mso-rotate-with-shape:t" inset="0,0,0,0">
                  <w:txbxContent>
                    <w:p w:rsidR="00226669" w:rsidRDefault="00226669" w:rsidP="009F0B69">
                      <w:pPr>
                        <w:jc w:val="center"/>
                      </w:pPr>
                      <w:r>
                        <w:t>69</w:t>
                      </w:r>
                    </w:p>
                  </w:txbxContent>
                </v:textbox>
              </v:shape>
            </v:group>
            <v:shape id="_x0000_s1243" type="#_x0000_t202" style="position:absolute;left:3858;top:6824;width:474;height:283;v-text-anchor:middle" filled="f" stroked="f">
              <v:stroke joinstyle="round"/>
              <v:textbox style="mso-next-textbox:#_x0000_s1243;mso-rotate-with-shape:t" inset="0,0,0,0">
                <w:txbxContent>
                  <w:p w:rsidR="00226669" w:rsidRDefault="00226669" w:rsidP="009F0B69">
                    <w:pPr>
                      <w:jc w:val="both"/>
                    </w:pPr>
                    <w:r>
                      <w:t>i   =</w:t>
                    </w:r>
                  </w:p>
                </w:txbxContent>
              </v:textbox>
            </v:shape>
          </v:group>
        </w:pict>
      </w:r>
    </w:p>
    <w:p w:rsidR="0022568C" w:rsidRPr="0022568C" w:rsidRDefault="005D5603" w:rsidP="005D5603">
      <w:pPr>
        <w:tabs>
          <w:tab w:val="left" w:pos="2490"/>
        </w:tabs>
        <w:spacing w:line="480" w:lineRule="auto"/>
        <w:jc w:val="both"/>
      </w:pPr>
      <w:r>
        <w:tab/>
      </w:r>
    </w:p>
    <w:p w:rsidR="005D5603" w:rsidRDefault="005D5603" w:rsidP="0022568C">
      <w:pPr>
        <w:spacing w:line="480" w:lineRule="auto"/>
        <w:ind w:left="426" w:firstLine="708"/>
        <w:jc w:val="both"/>
      </w:pPr>
    </w:p>
    <w:p w:rsidR="0022568C" w:rsidRDefault="009F0B69" w:rsidP="0022568C">
      <w:pPr>
        <w:spacing w:line="480" w:lineRule="auto"/>
        <w:ind w:left="426" w:firstLine="708"/>
        <w:jc w:val="both"/>
      </w:pPr>
      <w:r w:rsidRPr="00B1338C">
        <w:rPr>
          <w:lang w:val="id-ID"/>
        </w:rPr>
        <w:t>Dari perhitungan di atas, untuk menetapkan kategori tinggi, sedang dan rendah untuk variabel X tentang kemiskinan yang diambil dari skor hasil angket dan variabel Y tentang prestasi belajar sisw</w:t>
      </w:r>
      <w:r w:rsidR="00960B2D" w:rsidRPr="00B1338C">
        <w:rPr>
          <w:lang w:val="id-ID"/>
        </w:rPr>
        <w:t>a yang diambil dari nilai ujian pel</w:t>
      </w:r>
      <w:r w:rsidR="00960B2D" w:rsidRPr="00B1338C">
        <w:t>a</w:t>
      </w:r>
      <w:r w:rsidR="00960B2D" w:rsidRPr="00B1338C">
        <w:rPr>
          <w:lang w:val="id-ID"/>
        </w:rPr>
        <w:t>jaran matematika materi bangun ruang sisi datar siswa kelas VIII</w:t>
      </w:r>
      <w:r w:rsidRPr="00B1338C">
        <w:rPr>
          <w:lang w:val="id-ID"/>
        </w:rPr>
        <w:t xml:space="preserve"> adalah sebagai berikut:</w:t>
      </w:r>
    </w:p>
    <w:p w:rsidR="007115E5" w:rsidRDefault="007115E5" w:rsidP="0022568C">
      <w:pPr>
        <w:spacing w:line="480" w:lineRule="auto"/>
        <w:ind w:left="2892" w:firstLine="708"/>
        <w:jc w:val="both"/>
        <w:rPr>
          <w:b/>
          <w:bCs/>
        </w:rPr>
      </w:pPr>
    </w:p>
    <w:p w:rsidR="00EC6AB2" w:rsidRPr="0022568C" w:rsidRDefault="00EC6AB2" w:rsidP="0022568C">
      <w:pPr>
        <w:spacing w:line="480" w:lineRule="auto"/>
        <w:ind w:left="2892" w:firstLine="708"/>
        <w:jc w:val="both"/>
      </w:pPr>
      <w:r w:rsidRPr="00B1338C">
        <w:rPr>
          <w:b/>
          <w:bCs/>
          <w:lang w:val="id-ID"/>
        </w:rPr>
        <w:lastRenderedPageBreak/>
        <w:t xml:space="preserve">Tabel </w:t>
      </w:r>
      <w:r w:rsidR="00AA054E">
        <w:rPr>
          <w:b/>
          <w:bCs/>
        </w:rPr>
        <w:t>4.</w:t>
      </w:r>
      <w:r w:rsidR="00184933">
        <w:rPr>
          <w:b/>
          <w:bCs/>
        </w:rPr>
        <w:t>3</w:t>
      </w:r>
    </w:p>
    <w:p w:rsidR="00EC6AB2" w:rsidRPr="00B1338C" w:rsidRDefault="006C24A8" w:rsidP="006C24A8">
      <w:pPr>
        <w:ind w:left="426" w:firstLine="6"/>
        <w:jc w:val="center"/>
        <w:rPr>
          <w:b/>
          <w:bCs/>
        </w:rPr>
      </w:pPr>
      <w:bookmarkStart w:id="0" w:name="_GoBack"/>
      <w:r w:rsidRPr="00B1338C">
        <w:rPr>
          <w:b/>
          <w:bCs/>
          <w:lang w:val="id-ID"/>
        </w:rPr>
        <w:t>Kriteria Predikat Skor X</w:t>
      </w:r>
      <w:r w:rsidR="00960B2D" w:rsidRPr="00B1338C">
        <w:rPr>
          <w:b/>
          <w:bCs/>
        </w:rPr>
        <w:t xml:space="preserve"> dan Y</w:t>
      </w:r>
    </w:p>
    <w:p w:rsidR="00960B2D" w:rsidRPr="00B1338C" w:rsidRDefault="00960B2D" w:rsidP="006C24A8">
      <w:pPr>
        <w:ind w:left="426" w:firstLine="6"/>
        <w:jc w:val="center"/>
        <w:rPr>
          <w:b/>
          <w:bCs/>
        </w:rPr>
      </w:pPr>
    </w:p>
    <w:tbl>
      <w:tblPr>
        <w:tblW w:w="0" w:type="auto"/>
        <w:tblInd w:w="823" w:type="dxa"/>
        <w:tblLayout w:type="fixed"/>
        <w:tblLook w:val="0000"/>
      </w:tblPr>
      <w:tblGrid>
        <w:gridCol w:w="720"/>
        <w:gridCol w:w="1260"/>
        <w:gridCol w:w="1800"/>
        <w:gridCol w:w="720"/>
        <w:gridCol w:w="1260"/>
        <w:gridCol w:w="1810"/>
      </w:tblGrid>
      <w:tr w:rsidR="00960B2D" w:rsidRPr="00B1338C" w:rsidTr="000E33DC">
        <w:trPr>
          <w:trHeight w:val="397"/>
        </w:trPr>
        <w:tc>
          <w:tcPr>
            <w:tcW w:w="3780" w:type="dxa"/>
            <w:gridSpan w:val="3"/>
            <w:tcBorders>
              <w:top w:val="single" w:sz="4" w:space="0" w:color="000000"/>
              <w:left w:val="single" w:sz="4" w:space="0" w:color="000000"/>
              <w:bottom w:val="single" w:sz="4" w:space="0" w:color="000000"/>
            </w:tcBorders>
            <w:shd w:val="clear" w:color="auto" w:fill="auto"/>
            <w:vAlign w:val="center"/>
          </w:tcPr>
          <w:bookmarkEnd w:id="0"/>
          <w:p w:rsidR="00960B2D" w:rsidRPr="007115E5" w:rsidRDefault="00960B2D" w:rsidP="000E33DC">
            <w:pPr>
              <w:snapToGrid w:val="0"/>
              <w:spacing w:before="60" w:after="60"/>
              <w:jc w:val="center"/>
              <w:rPr>
                <w:b/>
                <w:bCs/>
                <w:lang w:val="id-ID"/>
              </w:rPr>
            </w:pPr>
            <w:r w:rsidRPr="007115E5">
              <w:rPr>
                <w:b/>
                <w:bCs/>
                <w:sz w:val="22"/>
                <w:szCs w:val="22"/>
              </w:rPr>
              <w:t>Kemiskinan</w:t>
            </w:r>
            <w:r w:rsidRPr="007115E5">
              <w:rPr>
                <w:b/>
                <w:bCs/>
                <w:sz w:val="22"/>
                <w:szCs w:val="22"/>
                <w:lang w:val="id-ID"/>
              </w:rPr>
              <w:t xml:space="preserve"> (X)</w:t>
            </w:r>
          </w:p>
        </w:tc>
        <w:tc>
          <w:tcPr>
            <w:tcW w:w="37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0B2D" w:rsidRPr="007115E5" w:rsidRDefault="00960B2D" w:rsidP="000E33DC">
            <w:pPr>
              <w:snapToGrid w:val="0"/>
              <w:spacing w:before="60" w:after="60"/>
              <w:jc w:val="center"/>
              <w:rPr>
                <w:b/>
                <w:bCs/>
                <w:lang w:val="id-ID"/>
              </w:rPr>
            </w:pPr>
            <w:r w:rsidRPr="007115E5">
              <w:rPr>
                <w:b/>
                <w:bCs/>
                <w:sz w:val="22"/>
                <w:szCs w:val="22"/>
                <w:lang w:val="id-ID"/>
              </w:rPr>
              <w:t>Prestasi Belajar Siswa (Y)</w:t>
            </w:r>
          </w:p>
        </w:tc>
      </w:tr>
      <w:tr w:rsidR="00960B2D" w:rsidRPr="00B1338C" w:rsidTr="000E33DC">
        <w:trPr>
          <w:trHeight w:val="397"/>
        </w:trPr>
        <w:tc>
          <w:tcPr>
            <w:tcW w:w="72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No.</w:t>
            </w:r>
          </w:p>
        </w:tc>
        <w:tc>
          <w:tcPr>
            <w:tcW w:w="126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Skor</w:t>
            </w:r>
          </w:p>
        </w:tc>
        <w:tc>
          <w:tcPr>
            <w:tcW w:w="180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Kriteria</w:t>
            </w:r>
          </w:p>
        </w:tc>
        <w:tc>
          <w:tcPr>
            <w:tcW w:w="72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No.</w:t>
            </w:r>
          </w:p>
        </w:tc>
        <w:tc>
          <w:tcPr>
            <w:tcW w:w="126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Skor</w:t>
            </w:r>
          </w:p>
        </w:tc>
        <w:tc>
          <w:tcPr>
            <w:tcW w:w="1810" w:type="dxa"/>
            <w:tcBorders>
              <w:top w:val="single" w:sz="4" w:space="0" w:color="000000"/>
              <w:left w:val="single" w:sz="4" w:space="0" w:color="000000"/>
              <w:bottom w:val="single" w:sz="4" w:space="0" w:color="000000"/>
              <w:right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Kriteria</w:t>
            </w:r>
          </w:p>
        </w:tc>
      </w:tr>
      <w:tr w:rsidR="00960B2D" w:rsidRPr="00B1338C" w:rsidTr="000E33DC">
        <w:trPr>
          <w:trHeight w:val="357"/>
        </w:trPr>
        <w:tc>
          <w:tcPr>
            <w:tcW w:w="72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1.</w:t>
            </w:r>
          </w:p>
        </w:tc>
        <w:tc>
          <w:tcPr>
            <w:tcW w:w="126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pPr>
            <w:r w:rsidRPr="007115E5">
              <w:rPr>
                <w:sz w:val="22"/>
                <w:szCs w:val="22"/>
                <w:lang w:val="id-ID"/>
              </w:rPr>
              <w:t>3</w:t>
            </w:r>
            <w:r w:rsidRPr="007115E5">
              <w:rPr>
                <w:sz w:val="22"/>
                <w:szCs w:val="22"/>
              </w:rPr>
              <w:t xml:space="preserve">4 </w:t>
            </w:r>
            <w:r w:rsidRPr="007115E5">
              <w:rPr>
                <w:sz w:val="22"/>
                <w:szCs w:val="22"/>
                <w:lang w:val="id-ID"/>
              </w:rPr>
              <w:t xml:space="preserve">– </w:t>
            </w:r>
            <w:r w:rsidRPr="007115E5">
              <w:rPr>
                <w:sz w:val="22"/>
                <w:szCs w:val="22"/>
              </w:rPr>
              <w:t>38</w:t>
            </w:r>
          </w:p>
        </w:tc>
        <w:tc>
          <w:tcPr>
            <w:tcW w:w="180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Tinggi (T)</w:t>
            </w:r>
          </w:p>
        </w:tc>
        <w:tc>
          <w:tcPr>
            <w:tcW w:w="72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1.</w:t>
            </w:r>
          </w:p>
        </w:tc>
        <w:tc>
          <w:tcPr>
            <w:tcW w:w="1260" w:type="dxa"/>
            <w:tcBorders>
              <w:top w:val="single" w:sz="4" w:space="0" w:color="000000"/>
              <w:left w:val="single" w:sz="4" w:space="0" w:color="000000"/>
              <w:bottom w:val="single" w:sz="4" w:space="0" w:color="000000"/>
            </w:tcBorders>
            <w:vAlign w:val="center"/>
          </w:tcPr>
          <w:p w:rsidR="00960B2D" w:rsidRPr="007115E5" w:rsidRDefault="00B1338C" w:rsidP="000E33DC">
            <w:pPr>
              <w:snapToGrid w:val="0"/>
              <w:jc w:val="center"/>
            </w:pPr>
            <w:r w:rsidRPr="007115E5">
              <w:rPr>
                <w:sz w:val="22"/>
                <w:szCs w:val="22"/>
              </w:rPr>
              <w:t>77</w:t>
            </w:r>
            <w:r w:rsidR="00960B2D" w:rsidRPr="007115E5">
              <w:rPr>
                <w:sz w:val="22"/>
                <w:szCs w:val="22"/>
                <w:lang w:val="id-ID"/>
              </w:rPr>
              <w:t xml:space="preserve"> – </w:t>
            </w:r>
            <w:r w:rsidR="00C14E22" w:rsidRPr="007115E5">
              <w:rPr>
                <w:sz w:val="22"/>
                <w:szCs w:val="22"/>
              </w:rPr>
              <w:t>10</w:t>
            </w:r>
            <w:r w:rsidRPr="007115E5">
              <w:rPr>
                <w:sz w:val="22"/>
                <w:szCs w:val="22"/>
              </w:rPr>
              <w:t>0</w:t>
            </w:r>
          </w:p>
        </w:tc>
        <w:tc>
          <w:tcPr>
            <w:tcW w:w="1810" w:type="dxa"/>
            <w:tcBorders>
              <w:top w:val="single" w:sz="4" w:space="0" w:color="000000"/>
              <w:left w:val="single" w:sz="4" w:space="0" w:color="000000"/>
              <w:bottom w:val="single" w:sz="4" w:space="0" w:color="000000"/>
              <w:right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Tinggi (T)</w:t>
            </w:r>
          </w:p>
        </w:tc>
      </w:tr>
      <w:tr w:rsidR="00960B2D" w:rsidRPr="00B1338C" w:rsidTr="000E33DC">
        <w:trPr>
          <w:trHeight w:val="357"/>
        </w:trPr>
        <w:tc>
          <w:tcPr>
            <w:tcW w:w="72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2.</w:t>
            </w:r>
          </w:p>
        </w:tc>
        <w:tc>
          <w:tcPr>
            <w:tcW w:w="126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pPr>
            <w:r w:rsidRPr="007115E5">
              <w:rPr>
                <w:sz w:val="22"/>
                <w:szCs w:val="22"/>
              </w:rPr>
              <w:t>29</w:t>
            </w:r>
            <w:r w:rsidRPr="007115E5">
              <w:rPr>
                <w:sz w:val="22"/>
                <w:szCs w:val="22"/>
                <w:lang w:val="id-ID"/>
              </w:rPr>
              <w:t xml:space="preserve"> – </w:t>
            </w:r>
            <w:r w:rsidRPr="007115E5">
              <w:rPr>
                <w:sz w:val="22"/>
                <w:szCs w:val="22"/>
              </w:rPr>
              <w:t>33</w:t>
            </w:r>
          </w:p>
        </w:tc>
        <w:tc>
          <w:tcPr>
            <w:tcW w:w="180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Sedang (S)</w:t>
            </w:r>
          </w:p>
        </w:tc>
        <w:tc>
          <w:tcPr>
            <w:tcW w:w="72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2.</w:t>
            </w:r>
          </w:p>
        </w:tc>
        <w:tc>
          <w:tcPr>
            <w:tcW w:w="1260" w:type="dxa"/>
            <w:tcBorders>
              <w:top w:val="single" w:sz="4" w:space="0" w:color="000000"/>
              <w:left w:val="single" w:sz="4" w:space="0" w:color="000000"/>
              <w:bottom w:val="single" w:sz="4" w:space="0" w:color="000000"/>
            </w:tcBorders>
            <w:vAlign w:val="center"/>
          </w:tcPr>
          <w:p w:rsidR="00960B2D" w:rsidRPr="007115E5" w:rsidRDefault="00B1338C" w:rsidP="000E33DC">
            <w:pPr>
              <w:snapToGrid w:val="0"/>
              <w:jc w:val="center"/>
            </w:pPr>
            <w:r w:rsidRPr="007115E5">
              <w:rPr>
                <w:sz w:val="22"/>
                <w:szCs w:val="22"/>
              </w:rPr>
              <w:t>53</w:t>
            </w:r>
            <w:r w:rsidR="00960B2D" w:rsidRPr="007115E5">
              <w:rPr>
                <w:sz w:val="22"/>
                <w:szCs w:val="22"/>
                <w:lang w:val="id-ID"/>
              </w:rPr>
              <w:t xml:space="preserve"> – </w:t>
            </w:r>
            <w:r w:rsidR="00C14E22" w:rsidRPr="007115E5">
              <w:rPr>
                <w:sz w:val="22"/>
                <w:szCs w:val="22"/>
              </w:rPr>
              <w:t>7</w:t>
            </w:r>
            <w:r w:rsidRPr="007115E5">
              <w:rPr>
                <w:sz w:val="22"/>
                <w:szCs w:val="22"/>
              </w:rPr>
              <w:t>6</w:t>
            </w:r>
          </w:p>
        </w:tc>
        <w:tc>
          <w:tcPr>
            <w:tcW w:w="1810" w:type="dxa"/>
            <w:tcBorders>
              <w:top w:val="single" w:sz="4" w:space="0" w:color="000000"/>
              <w:left w:val="single" w:sz="4" w:space="0" w:color="000000"/>
              <w:bottom w:val="single" w:sz="4" w:space="0" w:color="000000"/>
              <w:right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Sedang (S)</w:t>
            </w:r>
          </w:p>
        </w:tc>
      </w:tr>
      <w:tr w:rsidR="00960B2D" w:rsidRPr="00B1338C" w:rsidTr="000E33DC">
        <w:trPr>
          <w:trHeight w:val="357"/>
        </w:trPr>
        <w:tc>
          <w:tcPr>
            <w:tcW w:w="72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3.</w:t>
            </w:r>
          </w:p>
        </w:tc>
        <w:tc>
          <w:tcPr>
            <w:tcW w:w="126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pPr>
            <w:r w:rsidRPr="007115E5">
              <w:rPr>
                <w:sz w:val="22"/>
                <w:szCs w:val="22"/>
              </w:rPr>
              <w:t>24</w:t>
            </w:r>
            <w:r w:rsidRPr="007115E5">
              <w:rPr>
                <w:sz w:val="22"/>
                <w:szCs w:val="22"/>
                <w:lang w:val="id-ID"/>
              </w:rPr>
              <w:t xml:space="preserve"> – </w:t>
            </w:r>
            <w:r w:rsidRPr="007115E5">
              <w:rPr>
                <w:sz w:val="22"/>
                <w:szCs w:val="22"/>
              </w:rPr>
              <w:t>28</w:t>
            </w:r>
          </w:p>
        </w:tc>
        <w:tc>
          <w:tcPr>
            <w:tcW w:w="180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Rendah (R)</w:t>
            </w:r>
          </w:p>
        </w:tc>
        <w:tc>
          <w:tcPr>
            <w:tcW w:w="720" w:type="dxa"/>
            <w:tcBorders>
              <w:top w:val="single" w:sz="4" w:space="0" w:color="000000"/>
              <w:left w:val="single" w:sz="4" w:space="0" w:color="000000"/>
              <w:bottom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3.</w:t>
            </w:r>
          </w:p>
        </w:tc>
        <w:tc>
          <w:tcPr>
            <w:tcW w:w="1260" w:type="dxa"/>
            <w:tcBorders>
              <w:top w:val="single" w:sz="4" w:space="0" w:color="000000"/>
              <w:left w:val="single" w:sz="4" w:space="0" w:color="000000"/>
              <w:bottom w:val="single" w:sz="4" w:space="0" w:color="000000"/>
            </w:tcBorders>
            <w:vAlign w:val="center"/>
          </w:tcPr>
          <w:p w:rsidR="00960B2D" w:rsidRPr="007115E5" w:rsidRDefault="00B1338C" w:rsidP="000E33DC">
            <w:pPr>
              <w:snapToGrid w:val="0"/>
              <w:jc w:val="center"/>
            </w:pPr>
            <w:r w:rsidRPr="007115E5">
              <w:rPr>
                <w:sz w:val="22"/>
                <w:szCs w:val="22"/>
              </w:rPr>
              <w:t>29</w:t>
            </w:r>
            <w:r w:rsidR="00960B2D" w:rsidRPr="007115E5">
              <w:rPr>
                <w:sz w:val="22"/>
                <w:szCs w:val="22"/>
                <w:lang w:val="id-ID"/>
              </w:rPr>
              <w:t xml:space="preserve"> – </w:t>
            </w:r>
            <w:r w:rsidRPr="007115E5">
              <w:rPr>
                <w:sz w:val="22"/>
                <w:szCs w:val="22"/>
              </w:rPr>
              <w:t>52</w:t>
            </w:r>
          </w:p>
        </w:tc>
        <w:tc>
          <w:tcPr>
            <w:tcW w:w="1810" w:type="dxa"/>
            <w:tcBorders>
              <w:top w:val="single" w:sz="4" w:space="0" w:color="000000"/>
              <w:left w:val="single" w:sz="4" w:space="0" w:color="000000"/>
              <w:bottom w:val="single" w:sz="4" w:space="0" w:color="000000"/>
              <w:right w:val="single" w:sz="4" w:space="0" w:color="000000"/>
            </w:tcBorders>
            <w:vAlign w:val="center"/>
          </w:tcPr>
          <w:p w:rsidR="00960B2D" w:rsidRPr="007115E5" w:rsidRDefault="00960B2D" w:rsidP="000E33DC">
            <w:pPr>
              <w:snapToGrid w:val="0"/>
              <w:jc w:val="center"/>
              <w:rPr>
                <w:lang w:val="id-ID"/>
              </w:rPr>
            </w:pPr>
            <w:r w:rsidRPr="007115E5">
              <w:rPr>
                <w:sz w:val="22"/>
                <w:szCs w:val="22"/>
                <w:lang w:val="id-ID"/>
              </w:rPr>
              <w:t>Rendah (R)</w:t>
            </w:r>
          </w:p>
        </w:tc>
      </w:tr>
    </w:tbl>
    <w:p w:rsidR="00960B2D" w:rsidRPr="00B1338C" w:rsidRDefault="00960B2D" w:rsidP="00960B2D">
      <w:pPr>
        <w:spacing w:before="60"/>
        <w:ind w:left="720" w:firstLine="720"/>
        <w:jc w:val="both"/>
        <w:rPr>
          <w:lang w:val="id-ID"/>
        </w:rPr>
      </w:pPr>
    </w:p>
    <w:p w:rsidR="00EC6AB2" w:rsidRPr="00B1338C" w:rsidRDefault="00EC6AB2" w:rsidP="00C14E22">
      <w:pPr>
        <w:spacing w:before="60"/>
        <w:jc w:val="both"/>
      </w:pPr>
    </w:p>
    <w:p w:rsidR="00EC6AB2" w:rsidRPr="009B73D1" w:rsidRDefault="00EC6AB2" w:rsidP="006A6602">
      <w:pPr>
        <w:spacing w:line="480" w:lineRule="auto"/>
        <w:ind w:left="426" w:firstLine="708"/>
        <w:jc w:val="both"/>
        <w:rPr>
          <w:lang w:val="id-ID"/>
        </w:rPr>
      </w:pPr>
      <w:r w:rsidRPr="009B73D1">
        <w:rPr>
          <w:lang w:val="id-ID"/>
        </w:rPr>
        <w:t xml:space="preserve">Berikut ini peneliti sajikan data-data hasil angket dan klasifikasi tinggi, sedang dan rendah tentang pengaruh </w:t>
      </w:r>
      <w:r w:rsidR="00F41883" w:rsidRPr="006A6602">
        <w:rPr>
          <w:lang w:val="id-ID"/>
        </w:rPr>
        <w:t>kemiskinan</w:t>
      </w:r>
      <w:r w:rsidRPr="009B73D1">
        <w:rPr>
          <w:lang w:val="id-ID"/>
        </w:rPr>
        <w:t xml:space="preserve"> terhadap prestasi belajar siswa </w:t>
      </w:r>
      <w:r w:rsidR="009A01B2">
        <w:t xml:space="preserve">kelas VIII </w:t>
      </w:r>
      <w:r w:rsidR="0021146D">
        <w:t>m</w:t>
      </w:r>
      <w:r w:rsidR="00611516">
        <w:rPr>
          <w:lang w:val="id-ID"/>
        </w:rPr>
        <w:t>ata pelajaran</w:t>
      </w:r>
      <w:r w:rsidRPr="009B73D1">
        <w:rPr>
          <w:lang w:val="id-ID"/>
        </w:rPr>
        <w:t xml:space="preserve"> </w:t>
      </w:r>
      <w:r w:rsidR="0021146D">
        <w:t>m</w:t>
      </w:r>
      <w:r w:rsidR="006A6602" w:rsidRPr="006A6602">
        <w:rPr>
          <w:lang w:val="id-ID"/>
        </w:rPr>
        <w:t>atematika di MTs Sultan Agung Jabalsari, Sumbergempol</w:t>
      </w:r>
      <w:r w:rsidR="00611516">
        <w:rPr>
          <w:lang w:val="id-ID"/>
        </w:rPr>
        <w:t>, Tulungagung</w:t>
      </w:r>
      <w:r w:rsidRPr="009B73D1">
        <w:rPr>
          <w:lang w:val="id-ID"/>
        </w:rPr>
        <w:t xml:space="preserve"> Tahun Pelajaran </w:t>
      </w:r>
      <w:r w:rsidR="00611516">
        <w:rPr>
          <w:lang w:val="id-ID"/>
        </w:rPr>
        <w:t>20</w:t>
      </w:r>
      <w:r w:rsidR="006A6602" w:rsidRPr="006A6602">
        <w:rPr>
          <w:lang w:val="id-ID"/>
        </w:rPr>
        <w:t>11</w:t>
      </w:r>
      <w:r w:rsidR="00611516">
        <w:rPr>
          <w:lang w:val="id-ID"/>
        </w:rPr>
        <w:t>/201</w:t>
      </w:r>
      <w:r w:rsidR="006A6602" w:rsidRPr="006A6602">
        <w:rPr>
          <w:lang w:val="id-ID"/>
        </w:rPr>
        <w:t>2</w:t>
      </w:r>
      <w:r w:rsidRPr="009B73D1">
        <w:rPr>
          <w:lang w:val="id-ID"/>
        </w:rPr>
        <w:t>, dalam bentuk tabel, sebagai berikut:</w:t>
      </w:r>
    </w:p>
    <w:p w:rsidR="00CF2737" w:rsidRDefault="00CF2737" w:rsidP="00B3704C">
      <w:pPr>
        <w:ind w:left="426"/>
        <w:jc w:val="center"/>
        <w:rPr>
          <w:b/>
          <w:bCs/>
          <w:lang w:val="id-ID"/>
        </w:rPr>
      </w:pPr>
    </w:p>
    <w:p w:rsidR="00EC6AB2" w:rsidRPr="00B3704C" w:rsidRDefault="00EC6AB2" w:rsidP="00B3704C">
      <w:pPr>
        <w:ind w:left="426"/>
        <w:jc w:val="center"/>
        <w:rPr>
          <w:b/>
          <w:bCs/>
        </w:rPr>
      </w:pPr>
      <w:r w:rsidRPr="00B3704C">
        <w:rPr>
          <w:b/>
          <w:bCs/>
          <w:lang w:val="id-ID"/>
        </w:rPr>
        <w:t xml:space="preserve">Tabel </w:t>
      </w:r>
      <w:r w:rsidR="00184933">
        <w:rPr>
          <w:b/>
          <w:bCs/>
        </w:rPr>
        <w:t>4.4</w:t>
      </w:r>
    </w:p>
    <w:p w:rsidR="00EC6AB2" w:rsidRPr="006A6602" w:rsidRDefault="00EC6AB2" w:rsidP="006A6602">
      <w:pPr>
        <w:ind w:left="426"/>
        <w:jc w:val="center"/>
      </w:pPr>
      <w:r w:rsidRPr="00B3704C">
        <w:rPr>
          <w:b/>
          <w:bCs/>
          <w:lang w:val="id-ID"/>
        </w:rPr>
        <w:t xml:space="preserve">Hasil Angket Tentang Pengaruh </w:t>
      </w:r>
      <w:r w:rsidR="00175CD8">
        <w:rPr>
          <w:b/>
          <w:bCs/>
        </w:rPr>
        <w:t>Kemiskinan</w:t>
      </w:r>
      <w:r w:rsidRPr="00B3704C">
        <w:rPr>
          <w:b/>
          <w:bCs/>
          <w:lang w:val="id-ID"/>
        </w:rPr>
        <w:t xml:space="preserve"> Terhadap Prestasi Belajar Siswa </w:t>
      </w:r>
      <w:r w:rsidR="00611516" w:rsidRPr="00B3704C">
        <w:rPr>
          <w:b/>
          <w:bCs/>
          <w:lang w:val="id-ID"/>
        </w:rPr>
        <w:t>Mata pelajaran</w:t>
      </w:r>
      <w:r w:rsidRPr="00B3704C">
        <w:rPr>
          <w:b/>
          <w:bCs/>
          <w:lang w:val="id-ID"/>
        </w:rPr>
        <w:t xml:space="preserve"> </w:t>
      </w:r>
      <w:r w:rsidR="006A6602">
        <w:rPr>
          <w:b/>
          <w:bCs/>
        </w:rPr>
        <w:t>Matematika</w:t>
      </w:r>
    </w:p>
    <w:p w:rsidR="00EC6AB2" w:rsidRPr="009B73D1" w:rsidRDefault="00EC6AB2" w:rsidP="00EC6AB2">
      <w:pPr>
        <w:spacing w:before="60"/>
        <w:ind w:left="720"/>
        <w:jc w:val="both"/>
        <w:rPr>
          <w:lang w:val="id-ID"/>
        </w:rPr>
      </w:pPr>
    </w:p>
    <w:tbl>
      <w:tblPr>
        <w:tblW w:w="6521" w:type="dxa"/>
        <w:tblInd w:w="1242" w:type="dxa"/>
        <w:tblLayout w:type="fixed"/>
        <w:tblLook w:val="0000"/>
      </w:tblPr>
      <w:tblGrid>
        <w:gridCol w:w="1985"/>
        <w:gridCol w:w="1134"/>
        <w:gridCol w:w="1134"/>
        <w:gridCol w:w="1134"/>
        <w:gridCol w:w="1134"/>
      </w:tblGrid>
      <w:tr w:rsidR="008D369D" w:rsidRPr="009B73D1" w:rsidTr="00320121">
        <w:trPr>
          <w:trHeight w:val="340"/>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8D369D" w:rsidRPr="007115E5" w:rsidRDefault="008D369D" w:rsidP="006C2975">
            <w:pPr>
              <w:snapToGrid w:val="0"/>
              <w:jc w:val="center"/>
            </w:pPr>
            <w:r w:rsidRPr="007115E5">
              <w:rPr>
                <w:sz w:val="22"/>
                <w:szCs w:val="22"/>
                <w:lang w:val="id-ID"/>
              </w:rPr>
              <w:t>No</w:t>
            </w:r>
            <w:r w:rsidRPr="007115E5">
              <w:rPr>
                <w:sz w:val="22"/>
                <w:szCs w:val="22"/>
              </w:rPr>
              <w:t xml:space="preserve">. </w:t>
            </w:r>
            <w:r w:rsidRPr="007115E5">
              <w:rPr>
                <w:sz w:val="22"/>
                <w:szCs w:val="22"/>
                <w:lang w:val="id-ID"/>
              </w:rPr>
              <w:t>Responden</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8D369D" w:rsidRPr="007115E5" w:rsidRDefault="008D369D" w:rsidP="006C2975">
            <w:pPr>
              <w:snapToGrid w:val="0"/>
              <w:jc w:val="center"/>
              <w:rPr>
                <w:lang w:val="id-ID"/>
              </w:rPr>
            </w:pPr>
            <w:r w:rsidRPr="007115E5">
              <w:rPr>
                <w:sz w:val="22"/>
                <w:szCs w:val="22"/>
                <w:lang w:val="id-ID"/>
              </w:rPr>
              <w:t>X</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69D" w:rsidRPr="007115E5" w:rsidRDefault="008D369D" w:rsidP="006C2975">
            <w:pPr>
              <w:snapToGrid w:val="0"/>
              <w:jc w:val="center"/>
            </w:pPr>
            <w:r w:rsidRPr="007115E5">
              <w:rPr>
                <w:sz w:val="22"/>
                <w:szCs w:val="22"/>
              </w:rPr>
              <w:t>Y</w:t>
            </w:r>
          </w:p>
        </w:tc>
      </w:tr>
      <w:tr w:rsidR="008D369D" w:rsidRPr="009B73D1" w:rsidTr="008D369D">
        <w:trPr>
          <w:trHeight w:val="340"/>
        </w:trPr>
        <w:tc>
          <w:tcPr>
            <w:tcW w:w="1985" w:type="dxa"/>
            <w:vMerge/>
            <w:tcBorders>
              <w:top w:val="single" w:sz="4" w:space="0" w:color="000000"/>
              <w:left w:val="single" w:sz="4" w:space="0" w:color="000000"/>
              <w:bottom w:val="single" w:sz="4" w:space="0" w:color="000000"/>
            </w:tcBorders>
            <w:shd w:val="clear" w:color="auto" w:fill="auto"/>
            <w:vAlign w:val="center"/>
          </w:tcPr>
          <w:p w:rsidR="008D369D" w:rsidRPr="007115E5" w:rsidRDefault="008D369D" w:rsidP="006C2975">
            <w:pPr>
              <w:jc w:val="center"/>
              <w:rPr>
                <w:lang w:val="id-ID"/>
              </w:rPr>
            </w:pPr>
          </w:p>
        </w:tc>
        <w:tc>
          <w:tcPr>
            <w:tcW w:w="1134" w:type="dxa"/>
            <w:tcBorders>
              <w:left w:val="single" w:sz="4" w:space="0" w:color="000000"/>
              <w:bottom w:val="single" w:sz="4" w:space="0" w:color="000000"/>
            </w:tcBorders>
            <w:shd w:val="clear" w:color="auto" w:fill="auto"/>
            <w:vAlign w:val="center"/>
          </w:tcPr>
          <w:p w:rsidR="008D369D" w:rsidRPr="007115E5" w:rsidRDefault="008D369D" w:rsidP="006C2975">
            <w:pPr>
              <w:snapToGrid w:val="0"/>
              <w:jc w:val="center"/>
              <w:rPr>
                <w:lang w:val="id-ID"/>
              </w:rPr>
            </w:pPr>
            <w:r w:rsidRPr="007115E5">
              <w:rPr>
                <w:sz w:val="22"/>
                <w:szCs w:val="22"/>
                <w:lang w:val="id-ID"/>
              </w:rPr>
              <w:t>Skor</w:t>
            </w:r>
          </w:p>
        </w:tc>
        <w:tc>
          <w:tcPr>
            <w:tcW w:w="1134" w:type="dxa"/>
            <w:tcBorders>
              <w:left w:val="single" w:sz="4" w:space="0" w:color="000000"/>
              <w:bottom w:val="single" w:sz="4" w:space="0" w:color="000000"/>
            </w:tcBorders>
            <w:shd w:val="clear" w:color="auto" w:fill="auto"/>
            <w:vAlign w:val="center"/>
          </w:tcPr>
          <w:p w:rsidR="008D369D" w:rsidRPr="007115E5" w:rsidRDefault="008D369D" w:rsidP="006C2975">
            <w:pPr>
              <w:snapToGrid w:val="0"/>
              <w:jc w:val="center"/>
              <w:rPr>
                <w:lang w:val="id-ID"/>
              </w:rPr>
            </w:pPr>
            <w:r w:rsidRPr="007115E5">
              <w:rPr>
                <w:sz w:val="22"/>
                <w:szCs w:val="22"/>
                <w:lang w:val="id-ID"/>
              </w:rPr>
              <w:t>Ket</w:t>
            </w:r>
          </w:p>
        </w:tc>
        <w:tc>
          <w:tcPr>
            <w:tcW w:w="1134" w:type="dxa"/>
            <w:tcBorders>
              <w:left w:val="single" w:sz="4" w:space="0" w:color="000000"/>
              <w:bottom w:val="single" w:sz="4" w:space="0" w:color="000000"/>
              <w:right w:val="single" w:sz="4" w:space="0" w:color="000000"/>
            </w:tcBorders>
            <w:shd w:val="clear" w:color="auto" w:fill="auto"/>
            <w:vAlign w:val="center"/>
          </w:tcPr>
          <w:p w:rsidR="008D369D" w:rsidRPr="007115E5" w:rsidRDefault="008D369D" w:rsidP="006C2975">
            <w:pPr>
              <w:snapToGrid w:val="0"/>
              <w:jc w:val="center"/>
              <w:rPr>
                <w:lang w:val="id-ID"/>
              </w:rPr>
            </w:pPr>
            <w:r w:rsidRPr="007115E5">
              <w:rPr>
                <w:sz w:val="22"/>
                <w:szCs w:val="22"/>
                <w:lang w:val="id-ID"/>
              </w:rPr>
              <w:t>Skor</w:t>
            </w:r>
          </w:p>
        </w:tc>
        <w:tc>
          <w:tcPr>
            <w:tcW w:w="1134" w:type="dxa"/>
            <w:tcBorders>
              <w:left w:val="single" w:sz="4" w:space="0" w:color="000000"/>
              <w:bottom w:val="single" w:sz="4" w:space="0" w:color="000000"/>
              <w:right w:val="single" w:sz="4" w:space="0" w:color="000000"/>
            </w:tcBorders>
            <w:vAlign w:val="center"/>
          </w:tcPr>
          <w:p w:rsidR="008D369D" w:rsidRPr="007115E5" w:rsidRDefault="008D369D" w:rsidP="008D369D">
            <w:pPr>
              <w:snapToGrid w:val="0"/>
              <w:jc w:val="center"/>
            </w:pPr>
            <w:r w:rsidRPr="007115E5">
              <w:rPr>
                <w:sz w:val="22"/>
                <w:szCs w:val="22"/>
              </w:rPr>
              <w:t>Ket</w:t>
            </w:r>
          </w:p>
        </w:tc>
      </w:tr>
      <w:tr w:rsidR="008D369D" w:rsidRPr="009B73D1" w:rsidTr="008D369D">
        <w:trPr>
          <w:trHeight w:val="340"/>
        </w:trPr>
        <w:tc>
          <w:tcPr>
            <w:tcW w:w="1985" w:type="dxa"/>
            <w:tcBorders>
              <w:left w:val="single" w:sz="4" w:space="0" w:color="000000"/>
              <w:bottom w:val="single" w:sz="4" w:space="0" w:color="000000"/>
            </w:tcBorders>
            <w:vAlign w:val="center"/>
          </w:tcPr>
          <w:p w:rsidR="008D369D" w:rsidRPr="007115E5" w:rsidRDefault="008D369D" w:rsidP="00611516">
            <w:pPr>
              <w:snapToGrid w:val="0"/>
              <w:jc w:val="center"/>
              <w:rPr>
                <w:lang w:val="id-ID"/>
              </w:rPr>
            </w:pPr>
            <w:r w:rsidRPr="007115E5">
              <w:rPr>
                <w:sz w:val="22"/>
                <w:szCs w:val="22"/>
                <w:lang w:val="id-ID"/>
              </w:rPr>
              <w:t>1</w:t>
            </w:r>
          </w:p>
        </w:tc>
        <w:tc>
          <w:tcPr>
            <w:tcW w:w="1134" w:type="dxa"/>
            <w:tcBorders>
              <w:left w:val="single" w:sz="4" w:space="0" w:color="000000"/>
              <w:bottom w:val="single" w:sz="4" w:space="0" w:color="000000"/>
            </w:tcBorders>
            <w:vAlign w:val="center"/>
          </w:tcPr>
          <w:p w:rsidR="008D369D" w:rsidRPr="007115E5" w:rsidRDefault="008D369D" w:rsidP="008D637D">
            <w:pPr>
              <w:jc w:val="center"/>
              <w:rPr>
                <w:rFonts w:asciiTheme="majorBidi" w:hAnsiTheme="majorBidi" w:cstheme="majorBidi"/>
              </w:rPr>
            </w:pPr>
            <w:r w:rsidRPr="007115E5">
              <w:rPr>
                <w:rFonts w:asciiTheme="majorBidi" w:hAnsiTheme="majorBidi" w:cstheme="majorBidi"/>
                <w:sz w:val="22"/>
                <w:szCs w:val="22"/>
              </w:rPr>
              <w:t>31</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8D369D" w:rsidRPr="007115E5" w:rsidRDefault="00320121" w:rsidP="00AF5416">
            <w:pPr>
              <w:jc w:val="center"/>
              <w:rPr>
                <w:rFonts w:asciiTheme="majorBidi" w:hAnsiTheme="majorBidi" w:cstheme="majorBidi"/>
              </w:rPr>
            </w:pPr>
            <w:r w:rsidRPr="007115E5">
              <w:rPr>
                <w:rFonts w:asciiTheme="majorBidi" w:hAnsiTheme="majorBidi" w:cstheme="majorBidi"/>
                <w:sz w:val="22"/>
                <w:szCs w:val="22"/>
              </w:rPr>
              <w:t>6</w:t>
            </w:r>
            <w:r w:rsidR="008D369D" w:rsidRPr="007115E5">
              <w:rPr>
                <w:rFonts w:asciiTheme="majorBidi" w:hAnsiTheme="majorBidi" w:cstheme="majorBidi"/>
                <w:sz w:val="22"/>
                <w:szCs w:val="22"/>
              </w:rPr>
              <w:t>5</w:t>
            </w:r>
          </w:p>
        </w:tc>
        <w:tc>
          <w:tcPr>
            <w:tcW w:w="1134" w:type="dxa"/>
            <w:tcBorders>
              <w:left w:val="single" w:sz="4" w:space="0" w:color="000000"/>
              <w:bottom w:val="single" w:sz="4" w:space="0" w:color="000000"/>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S</w:t>
            </w:r>
          </w:p>
        </w:tc>
      </w:tr>
      <w:tr w:rsidR="008D369D" w:rsidRPr="009B73D1" w:rsidTr="008D369D">
        <w:trPr>
          <w:trHeight w:val="340"/>
        </w:trPr>
        <w:tc>
          <w:tcPr>
            <w:tcW w:w="1985" w:type="dxa"/>
            <w:tcBorders>
              <w:left w:val="single" w:sz="4" w:space="0" w:color="000000"/>
              <w:bottom w:val="single" w:sz="4" w:space="0" w:color="000000"/>
            </w:tcBorders>
            <w:vAlign w:val="center"/>
          </w:tcPr>
          <w:p w:rsidR="008D369D" w:rsidRPr="007115E5" w:rsidRDefault="008D369D" w:rsidP="00611516">
            <w:pPr>
              <w:snapToGrid w:val="0"/>
              <w:jc w:val="center"/>
              <w:rPr>
                <w:lang w:val="id-ID"/>
              </w:rPr>
            </w:pPr>
            <w:r w:rsidRPr="007115E5">
              <w:rPr>
                <w:sz w:val="22"/>
                <w:szCs w:val="22"/>
                <w:lang w:val="id-ID"/>
              </w:rPr>
              <w:t>2</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31</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8D369D" w:rsidRPr="007115E5" w:rsidRDefault="00320121" w:rsidP="00AF5416">
            <w:pPr>
              <w:jc w:val="center"/>
              <w:rPr>
                <w:rFonts w:asciiTheme="majorBidi" w:hAnsiTheme="majorBidi" w:cstheme="majorBidi"/>
              </w:rPr>
            </w:pPr>
            <w:r w:rsidRPr="007115E5">
              <w:rPr>
                <w:rFonts w:asciiTheme="majorBidi" w:hAnsiTheme="majorBidi" w:cstheme="majorBidi"/>
                <w:sz w:val="22"/>
                <w:szCs w:val="22"/>
              </w:rPr>
              <w:t>85</w:t>
            </w:r>
          </w:p>
        </w:tc>
        <w:tc>
          <w:tcPr>
            <w:tcW w:w="1134" w:type="dxa"/>
            <w:tcBorders>
              <w:left w:val="single" w:sz="4" w:space="0" w:color="000000"/>
              <w:bottom w:val="single" w:sz="4" w:space="0" w:color="000000"/>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T</w:t>
            </w:r>
          </w:p>
        </w:tc>
      </w:tr>
      <w:tr w:rsidR="008D369D" w:rsidRPr="009B73D1" w:rsidTr="008D369D">
        <w:trPr>
          <w:trHeight w:val="340"/>
        </w:trPr>
        <w:tc>
          <w:tcPr>
            <w:tcW w:w="1985" w:type="dxa"/>
            <w:tcBorders>
              <w:left w:val="single" w:sz="4" w:space="0" w:color="000000"/>
              <w:bottom w:val="single" w:sz="4" w:space="0" w:color="000000"/>
            </w:tcBorders>
            <w:vAlign w:val="center"/>
          </w:tcPr>
          <w:p w:rsidR="008D369D" w:rsidRPr="007115E5" w:rsidRDefault="008D369D" w:rsidP="00611516">
            <w:pPr>
              <w:snapToGrid w:val="0"/>
              <w:jc w:val="center"/>
              <w:rPr>
                <w:lang w:val="id-ID"/>
              </w:rPr>
            </w:pPr>
            <w:r w:rsidRPr="007115E5">
              <w:rPr>
                <w:sz w:val="22"/>
                <w:szCs w:val="22"/>
                <w:lang w:val="id-ID"/>
              </w:rPr>
              <w:t>3</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30</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8D369D" w:rsidRPr="007115E5" w:rsidRDefault="00320121" w:rsidP="00AF5416">
            <w:pPr>
              <w:jc w:val="center"/>
              <w:rPr>
                <w:rFonts w:asciiTheme="majorBidi" w:hAnsiTheme="majorBidi" w:cstheme="majorBidi"/>
              </w:rPr>
            </w:pPr>
            <w:r w:rsidRPr="007115E5">
              <w:rPr>
                <w:rFonts w:asciiTheme="majorBidi" w:hAnsiTheme="majorBidi" w:cstheme="majorBidi"/>
                <w:sz w:val="22"/>
                <w:szCs w:val="22"/>
              </w:rPr>
              <w:t>40</w:t>
            </w:r>
          </w:p>
        </w:tc>
        <w:tc>
          <w:tcPr>
            <w:tcW w:w="1134" w:type="dxa"/>
            <w:tcBorders>
              <w:left w:val="single" w:sz="4" w:space="0" w:color="000000"/>
              <w:bottom w:val="single" w:sz="4" w:space="0" w:color="000000"/>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R</w:t>
            </w:r>
          </w:p>
        </w:tc>
      </w:tr>
      <w:tr w:rsidR="008D369D" w:rsidRPr="009B73D1" w:rsidTr="008D369D">
        <w:trPr>
          <w:trHeight w:val="340"/>
        </w:trPr>
        <w:tc>
          <w:tcPr>
            <w:tcW w:w="1985" w:type="dxa"/>
            <w:tcBorders>
              <w:left w:val="single" w:sz="4" w:space="0" w:color="000000"/>
              <w:bottom w:val="single" w:sz="4" w:space="0" w:color="000000"/>
            </w:tcBorders>
            <w:vAlign w:val="center"/>
          </w:tcPr>
          <w:p w:rsidR="008D369D" w:rsidRPr="007115E5" w:rsidRDefault="008D369D" w:rsidP="00611516">
            <w:pPr>
              <w:snapToGrid w:val="0"/>
              <w:jc w:val="center"/>
              <w:rPr>
                <w:lang w:val="id-ID"/>
              </w:rPr>
            </w:pPr>
            <w:r w:rsidRPr="007115E5">
              <w:rPr>
                <w:sz w:val="22"/>
                <w:szCs w:val="22"/>
                <w:lang w:val="id-ID"/>
              </w:rPr>
              <w:t>4</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30</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8D369D" w:rsidRPr="007115E5" w:rsidRDefault="00320121" w:rsidP="00AF5416">
            <w:pPr>
              <w:jc w:val="center"/>
              <w:rPr>
                <w:rFonts w:asciiTheme="majorBidi" w:hAnsiTheme="majorBidi" w:cstheme="majorBidi"/>
              </w:rPr>
            </w:pPr>
            <w:r w:rsidRPr="007115E5">
              <w:rPr>
                <w:rFonts w:asciiTheme="majorBidi" w:hAnsiTheme="majorBidi" w:cstheme="majorBidi"/>
                <w:sz w:val="22"/>
                <w:szCs w:val="22"/>
              </w:rPr>
              <w:t>78</w:t>
            </w:r>
          </w:p>
        </w:tc>
        <w:tc>
          <w:tcPr>
            <w:tcW w:w="1134" w:type="dxa"/>
            <w:tcBorders>
              <w:left w:val="single" w:sz="4" w:space="0" w:color="000000"/>
              <w:bottom w:val="single" w:sz="4" w:space="0" w:color="000000"/>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T</w:t>
            </w:r>
          </w:p>
        </w:tc>
      </w:tr>
      <w:tr w:rsidR="008D369D" w:rsidRPr="009B73D1" w:rsidTr="008D369D">
        <w:trPr>
          <w:trHeight w:val="340"/>
        </w:trPr>
        <w:tc>
          <w:tcPr>
            <w:tcW w:w="1985" w:type="dxa"/>
            <w:tcBorders>
              <w:left w:val="single" w:sz="4" w:space="0" w:color="000000"/>
              <w:bottom w:val="single" w:sz="4" w:space="0" w:color="000000"/>
            </w:tcBorders>
            <w:vAlign w:val="center"/>
          </w:tcPr>
          <w:p w:rsidR="008D369D" w:rsidRPr="007115E5" w:rsidRDefault="008D369D" w:rsidP="00611516">
            <w:pPr>
              <w:snapToGrid w:val="0"/>
              <w:jc w:val="center"/>
              <w:rPr>
                <w:lang w:val="id-ID"/>
              </w:rPr>
            </w:pPr>
            <w:r w:rsidRPr="007115E5">
              <w:rPr>
                <w:sz w:val="22"/>
                <w:szCs w:val="22"/>
                <w:lang w:val="id-ID"/>
              </w:rPr>
              <w:t>5</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32</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8D369D" w:rsidRPr="007115E5" w:rsidRDefault="00320121" w:rsidP="00AF5416">
            <w:pPr>
              <w:jc w:val="center"/>
              <w:rPr>
                <w:rFonts w:asciiTheme="majorBidi" w:hAnsiTheme="majorBidi" w:cstheme="majorBidi"/>
              </w:rPr>
            </w:pPr>
            <w:r w:rsidRPr="007115E5">
              <w:rPr>
                <w:rFonts w:asciiTheme="majorBidi" w:hAnsiTheme="majorBidi" w:cstheme="majorBidi"/>
                <w:sz w:val="22"/>
                <w:szCs w:val="22"/>
              </w:rPr>
              <w:t>55</w:t>
            </w:r>
          </w:p>
        </w:tc>
        <w:tc>
          <w:tcPr>
            <w:tcW w:w="1134" w:type="dxa"/>
            <w:tcBorders>
              <w:left w:val="single" w:sz="4" w:space="0" w:color="000000"/>
              <w:bottom w:val="single" w:sz="4" w:space="0" w:color="000000"/>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S</w:t>
            </w:r>
          </w:p>
        </w:tc>
      </w:tr>
      <w:tr w:rsidR="008D369D" w:rsidRPr="009B73D1" w:rsidTr="008D369D">
        <w:trPr>
          <w:trHeight w:val="340"/>
        </w:trPr>
        <w:tc>
          <w:tcPr>
            <w:tcW w:w="1985" w:type="dxa"/>
            <w:tcBorders>
              <w:left w:val="single" w:sz="4" w:space="0" w:color="000000"/>
              <w:bottom w:val="single" w:sz="4" w:space="0" w:color="000000"/>
            </w:tcBorders>
            <w:vAlign w:val="center"/>
          </w:tcPr>
          <w:p w:rsidR="008D369D" w:rsidRPr="007115E5" w:rsidRDefault="008D369D" w:rsidP="00611516">
            <w:pPr>
              <w:snapToGrid w:val="0"/>
              <w:jc w:val="center"/>
              <w:rPr>
                <w:lang w:val="id-ID"/>
              </w:rPr>
            </w:pPr>
            <w:r w:rsidRPr="007115E5">
              <w:rPr>
                <w:sz w:val="22"/>
                <w:szCs w:val="22"/>
                <w:lang w:val="id-ID"/>
              </w:rPr>
              <w:t>6</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26</w:t>
            </w:r>
          </w:p>
        </w:tc>
        <w:tc>
          <w:tcPr>
            <w:tcW w:w="1134" w:type="dxa"/>
            <w:tcBorders>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R</w:t>
            </w:r>
          </w:p>
        </w:tc>
        <w:tc>
          <w:tcPr>
            <w:tcW w:w="1134" w:type="dxa"/>
            <w:tcBorders>
              <w:left w:val="single" w:sz="4" w:space="0" w:color="000000"/>
              <w:bottom w:val="single" w:sz="4" w:space="0" w:color="000000"/>
              <w:right w:val="single" w:sz="4" w:space="0" w:color="000000"/>
            </w:tcBorders>
          </w:tcPr>
          <w:p w:rsidR="008D369D" w:rsidRPr="007115E5" w:rsidRDefault="00320121" w:rsidP="00AF5416">
            <w:pPr>
              <w:jc w:val="center"/>
              <w:rPr>
                <w:rFonts w:asciiTheme="majorBidi" w:hAnsiTheme="majorBidi" w:cstheme="majorBidi"/>
              </w:rPr>
            </w:pPr>
            <w:r w:rsidRPr="007115E5">
              <w:rPr>
                <w:rFonts w:asciiTheme="majorBidi" w:hAnsiTheme="majorBidi" w:cstheme="majorBidi"/>
                <w:sz w:val="22"/>
                <w:szCs w:val="22"/>
              </w:rPr>
              <w:t>95</w:t>
            </w:r>
          </w:p>
        </w:tc>
        <w:tc>
          <w:tcPr>
            <w:tcW w:w="1134" w:type="dxa"/>
            <w:tcBorders>
              <w:left w:val="single" w:sz="4" w:space="0" w:color="000000"/>
              <w:bottom w:val="single" w:sz="4" w:space="0" w:color="000000"/>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T</w:t>
            </w:r>
          </w:p>
        </w:tc>
      </w:tr>
      <w:tr w:rsidR="008D369D" w:rsidRPr="009B73D1" w:rsidTr="007115E5">
        <w:trPr>
          <w:trHeight w:val="340"/>
        </w:trPr>
        <w:tc>
          <w:tcPr>
            <w:tcW w:w="1985" w:type="dxa"/>
            <w:tcBorders>
              <w:left w:val="single" w:sz="4" w:space="0" w:color="000000"/>
              <w:bottom w:val="single" w:sz="4" w:space="0" w:color="auto"/>
            </w:tcBorders>
            <w:vAlign w:val="center"/>
          </w:tcPr>
          <w:p w:rsidR="008D369D" w:rsidRPr="007115E5" w:rsidRDefault="008D369D" w:rsidP="00611516">
            <w:pPr>
              <w:snapToGrid w:val="0"/>
              <w:jc w:val="center"/>
              <w:rPr>
                <w:lang w:val="id-ID"/>
              </w:rPr>
            </w:pPr>
            <w:r w:rsidRPr="007115E5">
              <w:rPr>
                <w:sz w:val="22"/>
                <w:szCs w:val="22"/>
                <w:lang w:val="id-ID"/>
              </w:rPr>
              <w:t>7</w:t>
            </w:r>
          </w:p>
        </w:tc>
        <w:tc>
          <w:tcPr>
            <w:tcW w:w="1134" w:type="dxa"/>
            <w:tcBorders>
              <w:left w:val="single" w:sz="4" w:space="0" w:color="000000"/>
              <w:bottom w:val="single" w:sz="4" w:space="0" w:color="auto"/>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31</w:t>
            </w:r>
          </w:p>
        </w:tc>
        <w:tc>
          <w:tcPr>
            <w:tcW w:w="1134" w:type="dxa"/>
            <w:tcBorders>
              <w:left w:val="single" w:sz="4" w:space="0" w:color="000000"/>
              <w:bottom w:val="single" w:sz="4" w:space="0" w:color="auto"/>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auto"/>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29</w:t>
            </w:r>
          </w:p>
        </w:tc>
        <w:tc>
          <w:tcPr>
            <w:tcW w:w="1134" w:type="dxa"/>
            <w:tcBorders>
              <w:left w:val="single" w:sz="4" w:space="0" w:color="000000"/>
              <w:bottom w:val="single" w:sz="4" w:space="0" w:color="auto"/>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R</w:t>
            </w:r>
          </w:p>
        </w:tc>
      </w:tr>
      <w:tr w:rsidR="008D369D" w:rsidRPr="009B73D1" w:rsidTr="007115E5">
        <w:trPr>
          <w:trHeight w:val="340"/>
        </w:trPr>
        <w:tc>
          <w:tcPr>
            <w:tcW w:w="1985" w:type="dxa"/>
            <w:tcBorders>
              <w:top w:val="single" w:sz="4" w:space="0" w:color="auto"/>
              <w:left w:val="single" w:sz="4" w:space="0" w:color="000000"/>
              <w:bottom w:val="single" w:sz="4" w:space="0" w:color="000000"/>
            </w:tcBorders>
            <w:vAlign w:val="center"/>
          </w:tcPr>
          <w:p w:rsidR="008D369D" w:rsidRPr="007115E5" w:rsidRDefault="008D369D" w:rsidP="00611516">
            <w:pPr>
              <w:snapToGrid w:val="0"/>
              <w:jc w:val="center"/>
              <w:rPr>
                <w:lang w:val="id-ID"/>
              </w:rPr>
            </w:pPr>
            <w:r w:rsidRPr="007115E5">
              <w:rPr>
                <w:sz w:val="22"/>
                <w:szCs w:val="22"/>
                <w:lang w:val="id-ID"/>
              </w:rPr>
              <w:t>8</w:t>
            </w:r>
          </w:p>
        </w:tc>
        <w:tc>
          <w:tcPr>
            <w:tcW w:w="1134" w:type="dxa"/>
            <w:tcBorders>
              <w:top w:val="single" w:sz="4" w:space="0" w:color="auto"/>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30</w:t>
            </w:r>
          </w:p>
        </w:tc>
        <w:tc>
          <w:tcPr>
            <w:tcW w:w="1134" w:type="dxa"/>
            <w:tcBorders>
              <w:top w:val="single" w:sz="4" w:space="0" w:color="auto"/>
              <w:left w:val="single" w:sz="4" w:space="0" w:color="000000"/>
              <w:bottom w:val="single" w:sz="4" w:space="0" w:color="000000"/>
            </w:tcBorders>
            <w:vAlign w:val="center"/>
          </w:tcPr>
          <w:p w:rsidR="008D369D" w:rsidRPr="007115E5" w:rsidRDefault="008D369D"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top w:val="single" w:sz="4" w:space="0" w:color="auto"/>
              <w:left w:val="single" w:sz="4" w:space="0" w:color="000000"/>
              <w:bottom w:val="single" w:sz="4" w:space="0" w:color="000000"/>
              <w:right w:val="single" w:sz="4" w:space="0" w:color="000000"/>
            </w:tcBorders>
          </w:tcPr>
          <w:p w:rsidR="008D369D" w:rsidRPr="007115E5" w:rsidRDefault="00320121" w:rsidP="00AF5416">
            <w:pPr>
              <w:jc w:val="center"/>
              <w:rPr>
                <w:rFonts w:asciiTheme="majorBidi" w:hAnsiTheme="majorBidi" w:cstheme="majorBidi"/>
              </w:rPr>
            </w:pPr>
            <w:r w:rsidRPr="007115E5">
              <w:rPr>
                <w:rFonts w:asciiTheme="majorBidi" w:hAnsiTheme="majorBidi" w:cstheme="majorBidi"/>
                <w:sz w:val="22"/>
                <w:szCs w:val="22"/>
              </w:rPr>
              <w:t>50</w:t>
            </w:r>
          </w:p>
        </w:tc>
        <w:tc>
          <w:tcPr>
            <w:tcW w:w="1134" w:type="dxa"/>
            <w:tcBorders>
              <w:top w:val="single" w:sz="4" w:space="0" w:color="auto"/>
              <w:left w:val="single" w:sz="4" w:space="0" w:color="000000"/>
              <w:bottom w:val="single" w:sz="4" w:space="0" w:color="000000"/>
              <w:right w:val="single" w:sz="4" w:space="0" w:color="000000"/>
            </w:tcBorders>
          </w:tcPr>
          <w:p w:rsidR="008D369D" w:rsidRPr="007115E5" w:rsidRDefault="00D810E4" w:rsidP="00AF5416">
            <w:pPr>
              <w:jc w:val="center"/>
              <w:rPr>
                <w:rFonts w:asciiTheme="majorBidi" w:hAnsiTheme="majorBidi" w:cstheme="majorBidi"/>
              </w:rPr>
            </w:pPr>
            <w:r w:rsidRPr="007115E5">
              <w:rPr>
                <w:rFonts w:asciiTheme="majorBidi" w:hAnsiTheme="majorBidi" w:cstheme="majorBidi"/>
                <w:sz w:val="22"/>
                <w:szCs w:val="22"/>
              </w:rPr>
              <w:t>R</w:t>
            </w:r>
          </w:p>
        </w:tc>
      </w:tr>
      <w:tr w:rsidR="007115E5" w:rsidRPr="009B73D1" w:rsidTr="007115E5">
        <w:trPr>
          <w:trHeight w:val="340"/>
        </w:trPr>
        <w:tc>
          <w:tcPr>
            <w:tcW w:w="6521" w:type="dxa"/>
            <w:gridSpan w:val="5"/>
            <w:tcBorders>
              <w:top w:val="single" w:sz="4" w:space="0" w:color="000000"/>
            </w:tcBorders>
            <w:vAlign w:val="center"/>
          </w:tcPr>
          <w:p w:rsidR="007115E5" w:rsidRPr="007115E5" w:rsidRDefault="007115E5" w:rsidP="007115E5">
            <w:pPr>
              <w:jc w:val="right"/>
              <w:rPr>
                <w:rFonts w:asciiTheme="majorBidi" w:hAnsiTheme="majorBidi" w:cstheme="majorBidi"/>
              </w:rPr>
            </w:pPr>
            <w:r w:rsidRPr="007115E5">
              <w:rPr>
                <w:rFonts w:asciiTheme="majorBidi" w:hAnsiTheme="majorBidi" w:cstheme="majorBidi"/>
              </w:rPr>
              <w:t>Berlanjut…</w:t>
            </w:r>
          </w:p>
        </w:tc>
      </w:tr>
      <w:tr w:rsidR="007115E5" w:rsidRPr="009B73D1" w:rsidTr="007115E5">
        <w:trPr>
          <w:trHeight w:val="340"/>
        </w:trPr>
        <w:tc>
          <w:tcPr>
            <w:tcW w:w="6521" w:type="dxa"/>
            <w:gridSpan w:val="5"/>
            <w:tcBorders>
              <w:bottom w:val="single" w:sz="4" w:space="0" w:color="000000"/>
            </w:tcBorders>
            <w:vAlign w:val="center"/>
          </w:tcPr>
          <w:p w:rsidR="007115E5" w:rsidRPr="007115E5" w:rsidRDefault="007115E5" w:rsidP="007115E5">
            <w:pPr>
              <w:rPr>
                <w:rFonts w:asciiTheme="majorBidi" w:hAnsiTheme="majorBidi" w:cstheme="majorBidi"/>
              </w:rPr>
            </w:pPr>
            <w:r w:rsidRPr="007115E5">
              <w:rPr>
                <w:rFonts w:asciiTheme="majorBidi" w:hAnsiTheme="majorBidi" w:cstheme="majorBidi"/>
              </w:rPr>
              <w:lastRenderedPageBreak/>
              <w:t>Lanjutan…</w:t>
            </w:r>
          </w:p>
        </w:tc>
      </w:tr>
      <w:tr w:rsidR="007115E5" w:rsidRPr="009B73D1" w:rsidTr="007115E5">
        <w:trPr>
          <w:trHeight w:val="340"/>
        </w:trPr>
        <w:tc>
          <w:tcPr>
            <w:tcW w:w="1985" w:type="dxa"/>
            <w:tcBorders>
              <w:left w:val="single" w:sz="4" w:space="0" w:color="000000"/>
              <w:bottom w:val="single" w:sz="4" w:space="0" w:color="000000"/>
            </w:tcBorders>
            <w:vAlign w:val="center"/>
          </w:tcPr>
          <w:p w:rsidR="007115E5" w:rsidRPr="007115E5" w:rsidRDefault="007115E5" w:rsidP="00793064">
            <w:pPr>
              <w:snapToGrid w:val="0"/>
              <w:jc w:val="center"/>
              <w:rPr>
                <w:lang w:val="id-ID"/>
              </w:rPr>
            </w:pPr>
            <w:r w:rsidRPr="007115E5">
              <w:rPr>
                <w:sz w:val="22"/>
                <w:szCs w:val="22"/>
                <w:lang w:val="id-ID"/>
              </w:rPr>
              <w:t>9</w:t>
            </w:r>
          </w:p>
        </w:tc>
        <w:tc>
          <w:tcPr>
            <w:tcW w:w="1134" w:type="dxa"/>
            <w:tcBorders>
              <w:left w:val="single" w:sz="4" w:space="0" w:color="000000"/>
              <w:bottom w:val="single" w:sz="4" w:space="0" w:color="000000"/>
            </w:tcBorders>
            <w:vAlign w:val="center"/>
          </w:tcPr>
          <w:p w:rsidR="007115E5" w:rsidRPr="007115E5" w:rsidRDefault="007115E5" w:rsidP="00793064">
            <w:pPr>
              <w:jc w:val="center"/>
              <w:rPr>
                <w:rFonts w:asciiTheme="majorBidi" w:hAnsiTheme="majorBidi" w:cstheme="majorBidi"/>
              </w:rPr>
            </w:pPr>
            <w:r w:rsidRPr="007115E5">
              <w:rPr>
                <w:rFonts w:asciiTheme="majorBidi" w:hAnsiTheme="majorBidi" w:cstheme="majorBidi"/>
                <w:sz w:val="22"/>
                <w:szCs w:val="22"/>
              </w:rPr>
              <w:t>29</w:t>
            </w:r>
          </w:p>
        </w:tc>
        <w:tc>
          <w:tcPr>
            <w:tcW w:w="1134" w:type="dxa"/>
            <w:tcBorders>
              <w:left w:val="single" w:sz="4" w:space="0" w:color="000000"/>
              <w:bottom w:val="single" w:sz="4" w:space="0" w:color="000000"/>
            </w:tcBorders>
            <w:vAlign w:val="center"/>
          </w:tcPr>
          <w:p w:rsidR="007115E5" w:rsidRPr="007115E5" w:rsidRDefault="007115E5" w:rsidP="00793064">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793064">
            <w:pPr>
              <w:jc w:val="center"/>
              <w:rPr>
                <w:rFonts w:asciiTheme="majorBidi" w:hAnsiTheme="majorBidi" w:cstheme="majorBidi"/>
              </w:rPr>
            </w:pPr>
            <w:r w:rsidRPr="007115E5">
              <w:rPr>
                <w:rFonts w:asciiTheme="majorBidi" w:hAnsiTheme="majorBidi" w:cstheme="majorBidi"/>
                <w:sz w:val="22"/>
                <w:szCs w:val="22"/>
              </w:rPr>
              <w:t>35</w:t>
            </w:r>
          </w:p>
        </w:tc>
        <w:tc>
          <w:tcPr>
            <w:tcW w:w="1134" w:type="dxa"/>
            <w:tcBorders>
              <w:left w:val="single" w:sz="4" w:space="0" w:color="000000"/>
              <w:bottom w:val="single" w:sz="4" w:space="0" w:color="000000"/>
              <w:right w:val="single" w:sz="4" w:space="0" w:color="000000"/>
            </w:tcBorders>
          </w:tcPr>
          <w:p w:rsidR="007115E5" w:rsidRPr="007115E5" w:rsidRDefault="007115E5" w:rsidP="00793064">
            <w:pPr>
              <w:jc w:val="center"/>
              <w:rPr>
                <w:rFonts w:asciiTheme="majorBidi" w:hAnsiTheme="majorBidi" w:cstheme="majorBidi"/>
              </w:rPr>
            </w:pPr>
            <w:r w:rsidRPr="007115E5">
              <w:rPr>
                <w:rFonts w:asciiTheme="majorBidi" w:hAnsiTheme="majorBidi" w:cstheme="majorBidi"/>
                <w:sz w:val="22"/>
                <w:szCs w:val="22"/>
              </w:rPr>
              <w:t>R</w:t>
            </w:r>
          </w:p>
        </w:tc>
      </w:tr>
      <w:tr w:rsidR="007115E5" w:rsidRPr="009B73D1" w:rsidTr="003C07F8">
        <w:trPr>
          <w:trHeight w:val="340"/>
        </w:trPr>
        <w:tc>
          <w:tcPr>
            <w:tcW w:w="1985" w:type="dxa"/>
            <w:tcBorders>
              <w:top w:val="single" w:sz="4" w:space="0" w:color="000000"/>
              <w:left w:val="single" w:sz="4" w:space="0" w:color="000000"/>
              <w:bottom w:val="single" w:sz="4" w:space="0" w:color="000000"/>
            </w:tcBorders>
            <w:vAlign w:val="center"/>
          </w:tcPr>
          <w:p w:rsidR="007115E5" w:rsidRPr="007115E5" w:rsidRDefault="007115E5" w:rsidP="00611516">
            <w:pPr>
              <w:snapToGrid w:val="0"/>
              <w:jc w:val="center"/>
              <w:rPr>
                <w:lang w:val="id-ID"/>
              </w:rPr>
            </w:pPr>
            <w:r w:rsidRPr="007115E5">
              <w:rPr>
                <w:sz w:val="22"/>
                <w:szCs w:val="22"/>
                <w:lang w:val="id-ID"/>
              </w:rPr>
              <w:t>10</w:t>
            </w:r>
          </w:p>
        </w:tc>
        <w:tc>
          <w:tcPr>
            <w:tcW w:w="1134" w:type="dxa"/>
            <w:tcBorders>
              <w:top w:val="single" w:sz="4" w:space="0" w:color="000000"/>
              <w:left w:val="single" w:sz="4" w:space="0" w:color="000000"/>
              <w:bottom w:val="single" w:sz="4" w:space="0" w:color="000000"/>
            </w:tcBorders>
            <w:vAlign w:val="center"/>
          </w:tcPr>
          <w:p w:rsidR="007115E5" w:rsidRPr="007115E5" w:rsidRDefault="007115E5" w:rsidP="00282B43">
            <w:pPr>
              <w:jc w:val="center"/>
              <w:rPr>
                <w:rFonts w:asciiTheme="majorBidi" w:hAnsiTheme="majorBidi" w:cstheme="majorBidi"/>
              </w:rPr>
            </w:pPr>
            <w:r w:rsidRPr="007115E5">
              <w:rPr>
                <w:rFonts w:asciiTheme="majorBidi" w:hAnsiTheme="majorBidi" w:cstheme="majorBidi"/>
                <w:sz w:val="22"/>
                <w:szCs w:val="22"/>
              </w:rPr>
              <w:t>30</w:t>
            </w:r>
          </w:p>
        </w:tc>
        <w:tc>
          <w:tcPr>
            <w:tcW w:w="1134" w:type="dxa"/>
            <w:tcBorders>
              <w:top w:val="single" w:sz="4" w:space="0" w:color="000000"/>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top w:val="single" w:sz="4" w:space="0" w:color="000000"/>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60</w:t>
            </w:r>
          </w:p>
        </w:tc>
        <w:tc>
          <w:tcPr>
            <w:tcW w:w="1134" w:type="dxa"/>
            <w:tcBorders>
              <w:top w:val="single" w:sz="4" w:space="0" w:color="000000"/>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rPr>
                <w:lang w:val="id-ID"/>
              </w:rPr>
            </w:pPr>
            <w:r w:rsidRPr="007115E5">
              <w:rPr>
                <w:sz w:val="22"/>
                <w:szCs w:val="22"/>
                <w:lang w:val="id-ID"/>
              </w:rPr>
              <w:t>11</w:t>
            </w:r>
          </w:p>
        </w:tc>
        <w:tc>
          <w:tcPr>
            <w:tcW w:w="1134" w:type="dxa"/>
            <w:tcBorders>
              <w:left w:val="single" w:sz="4" w:space="0" w:color="000000"/>
              <w:bottom w:val="single" w:sz="4" w:space="0" w:color="000000"/>
            </w:tcBorders>
            <w:vAlign w:val="center"/>
          </w:tcPr>
          <w:p w:rsidR="007115E5" w:rsidRPr="007115E5" w:rsidRDefault="007115E5" w:rsidP="00282B43">
            <w:pPr>
              <w:jc w:val="center"/>
              <w:rPr>
                <w:rFonts w:asciiTheme="majorBidi" w:hAnsiTheme="majorBidi" w:cstheme="majorBidi"/>
              </w:rPr>
            </w:pPr>
            <w:r w:rsidRPr="007115E5">
              <w:rPr>
                <w:rFonts w:asciiTheme="majorBidi" w:hAnsiTheme="majorBidi" w:cstheme="majorBidi"/>
                <w:sz w:val="22"/>
                <w:szCs w:val="22"/>
              </w:rPr>
              <w:t>31</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60</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rPr>
                <w:lang w:val="id-ID"/>
              </w:rPr>
            </w:pPr>
            <w:r w:rsidRPr="007115E5">
              <w:rPr>
                <w:sz w:val="22"/>
                <w:szCs w:val="22"/>
                <w:lang w:val="id-ID"/>
              </w:rPr>
              <w:t>12</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34</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T</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95</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T</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rPr>
                <w:lang w:val="id-ID"/>
              </w:rPr>
            </w:pPr>
            <w:r w:rsidRPr="007115E5">
              <w:rPr>
                <w:sz w:val="22"/>
                <w:szCs w:val="22"/>
                <w:lang w:val="id-ID"/>
              </w:rPr>
              <w:t>13</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30</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45</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R</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rPr>
                <w:lang w:val="id-ID"/>
              </w:rPr>
            </w:pPr>
            <w:r w:rsidRPr="007115E5">
              <w:rPr>
                <w:sz w:val="22"/>
                <w:szCs w:val="22"/>
                <w:lang w:val="id-ID"/>
              </w:rPr>
              <w:t>14</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75</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rPr>
                <w:lang w:val="id-ID"/>
              </w:rPr>
            </w:pPr>
            <w:r w:rsidRPr="007115E5">
              <w:rPr>
                <w:sz w:val="22"/>
                <w:szCs w:val="22"/>
                <w:lang w:val="id-ID"/>
              </w:rPr>
              <w:t>15</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29</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58</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rPr>
                <w:lang w:val="id-ID"/>
              </w:rPr>
            </w:pPr>
            <w:r w:rsidRPr="007115E5">
              <w:rPr>
                <w:sz w:val="22"/>
                <w:szCs w:val="22"/>
                <w:lang w:val="id-ID"/>
              </w:rPr>
              <w:t>16</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97</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T</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rPr>
                <w:lang w:val="id-ID"/>
              </w:rPr>
            </w:pPr>
            <w:r w:rsidRPr="007115E5">
              <w:rPr>
                <w:sz w:val="22"/>
                <w:szCs w:val="22"/>
                <w:lang w:val="id-ID"/>
              </w:rPr>
              <w:t>17</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31</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95</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T</w:t>
            </w:r>
          </w:p>
        </w:tc>
      </w:tr>
      <w:tr w:rsidR="007115E5" w:rsidRPr="009B73D1" w:rsidTr="0022568C">
        <w:trPr>
          <w:trHeight w:val="340"/>
        </w:trPr>
        <w:tc>
          <w:tcPr>
            <w:tcW w:w="1985" w:type="dxa"/>
            <w:tcBorders>
              <w:left w:val="single" w:sz="4" w:space="0" w:color="000000"/>
              <w:bottom w:val="single" w:sz="4" w:space="0" w:color="auto"/>
            </w:tcBorders>
            <w:vAlign w:val="center"/>
          </w:tcPr>
          <w:p w:rsidR="007115E5" w:rsidRPr="007115E5" w:rsidRDefault="007115E5" w:rsidP="00611516">
            <w:pPr>
              <w:snapToGrid w:val="0"/>
              <w:jc w:val="center"/>
              <w:rPr>
                <w:lang w:val="id-ID"/>
              </w:rPr>
            </w:pPr>
            <w:r w:rsidRPr="007115E5">
              <w:rPr>
                <w:sz w:val="22"/>
                <w:szCs w:val="22"/>
                <w:lang w:val="id-ID"/>
              </w:rPr>
              <w:t>18</w:t>
            </w:r>
          </w:p>
        </w:tc>
        <w:tc>
          <w:tcPr>
            <w:tcW w:w="1134" w:type="dxa"/>
            <w:tcBorders>
              <w:left w:val="single" w:sz="4" w:space="0" w:color="000000"/>
              <w:bottom w:val="single" w:sz="4" w:space="0" w:color="auto"/>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33</w:t>
            </w:r>
          </w:p>
        </w:tc>
        <w:tc>
          <w:tcPr>
            <w:tcW w:w="1134" w:type="dxa"/>
            <w:tcBorders>
              <w:left w:val="single" w:sz="4" w:space="0" w:color="000000"/>
              <w:bottom w:val="single" w:sz="4" w:space="0" w:color="auto"/>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auto"/>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55</w:t>
            </w:r>
          </w:p>
        </w:tc>
        <w:tc>
          <w:tcPr>
            <w:tcW w:w="1134" w:type="dxa"/>
            <w:tcBorders>
              <w:left w:val="single" w:sz="4" w:space="0" w:color="000000"/>
              <w:bottom w:val="single" w:sz="4" w:space="0" w:color="auto"/>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22568C">
        <w:trPr>
          <w:trHeight w:val="340"/>
        </w:trPr>
        <w:tc>
          <w:tcPr>
            <w:tcW w:w="1985" w:type="dxa"/>
            <w:tcBorders>
              <w:top w:val="single" w:sz="4" w:space="0" w:color="auto"/>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19</w:t>
            </w:r>
          </w:p>
        </w:tc>
        <w:tc>
          <w:tcPr>
            <w:tcW w:w="1134" w:type="dxa"/>
            <w:tcBorders>
              <w:top w:val="single" w:sz="4" w:space="0" w:color="auto"/>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30</w:t>
            </w:r>
          </w:p>
        </w:tc>
        <w:tc>
          <w:tcPr>
            <w:tcW w:w="1134" w:type="dxa"/>
            <w:tcBorders>
              <w:top w:val="single" w:sz="4" w:space="0" w:color="auto"/>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top w:val="single" w:sz="4" w:space="0" w:color="auto"/>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90</w:t>
            </w:r>
          </w:p>
        </w:tc>
        <w:tc>
          <w:tcPr>
            <w:tcW w:w="1134" w:type="dxa"/>
            <w:tcBorders>
              <w:top w:val="single" w:sz="4" w:space="0" w:color="auto"/>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T</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20</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T</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85</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T</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21</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29</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45</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R</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22</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32</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93</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T</w:t>
            </w:r>
          </w:p>
        </w:tc>
      </w:tr>
      <w:tr w:rsidR="007115E5" w:rsidRPr="009B73D1" w:rsidTr="005D5603">
        <w:trPr>
          <w:trHeight w:val="340"/>
        </w:trPr>
        <w:tc>
          <w:tcPr>
            <w:tcW w:w="1985" w:type="dxa"/>
            <w:tcBorders>
              <w:left w:val="single" w:sz="4" w:space="0" w:color="000000"/>
              <w:bottom w:val="single" w:sz="2" w:space="0" w:color="auto"/>
            </w:tcBorders>
            <w:vAlign w:val="center"/>
          </w:tcPr>
          <w:p w:rsidR="007115E5" w:rsidRPr="007115E5" w:rsidRDefault="007115E5" w:rsidP="00611516">
            <w:pPr>
              <w:snapToGrid w:val="0"/>
              <w:jc w:val="center"/>
            </w:pPr>
            <w:r w:rsidRPr="007115E5">
              <w:rPr>
                <w:sz w:val="22"/>
                <w:szCs w:val="22"/>
              </w:rPr>
              <w:t>23</w:t>
            </w:r>
          </w:p>
        </w:tc>
        <w:tc>
          <w:tcPr>
            <w:tcW w:w="1134" w:type="dxa"/>
            <w:tcBorders>
              <w:left w:val="single" w:sz="4" w:space="0" w:color="000000"/>
              <w:bottom w:val="single" w:sz="2" w:space="0" w:color="auto"/>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34</w:t>
            </w:r>
          </w:p>
        </w:tc>
        <w:tc>
          <w:tcPr>
            <w:tcW w:w="1134" w:type="dxa"/>
            <w:tcBorders>
              <w:left w:val="single" w:sz="4" w:space="0" w:color="000000"/>
              <w:bottom w:val="single" w:sz="2" w:space="0" w:color="auto"/>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T</w:t>
            </w:r>
          </w:p>
        </w:tc>
        <w:tc>
          <w:tcPr>
            <w:tcW w:w="1134" w:type="dxa"/>
            <w:tcBorders>
              <w:left w:val="single" w:sz="4" w:space="0" w:color="000000"/>
              <w:bottom w:val="single" w:sz="2" w:space="0" w:color="auto"/>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65</w:t>
            </w:r>
          </w:p>
        </w:tc>
        <w:tc>
          <w:tcPr>
            <w:tcW w:w="1134" w:type="dxa"/>
            <w:tcBorders>
              <w:left w:val="single" w:sz="4" w:space="0" w:color="000000"/>
              <w:bottom w:val="single" w:sz="2" w:space="0" w:color="auto"/>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5D5603">
        <w:trPr>
          <w:trHeight w:val="340"/>
        </w:trPr>
        <w:tc>
          <w:tcPr>
            <w:tcW w:w="1985" w:type="dxa"/>
            <w:tcBorders>
              <w:top w:val="single" w:sz="2" w:space="0" w:color="auto"/>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24</w:t>
            </w:r>
          </w:p>
        </w:tc>
        <w:tc>
          <w:tcPr>
            <w:tcW w:w="1134" w:type="dxa"/>
            <w:tcBorders>
              <w:top w:val="single" w:sz="2" w:space="0" w:color="auto"/>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32</w:t>
            </w:r>
          </w:p>
        </w:tc>
        <w:tc>
          <w:tcPr>
            <w:tcW w:w="1134" w:type="dxa"/>
            <w:tcBorders>
              <w:top w:val="single" w:sz="2" w:space="0" w:color="auto"/>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top w:val="single" w:sz="2" w:space="0" w:color="auto"/>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35</w:t>
            </w:r>
          </w:p>
        </w:tc>
        <w:tc>
          <w:tcPr>
            <w:tcW w:w="1134" w:type="dxa"/>
            <w:tcBorders>
              <w:top w:val="single" w:sz="2" w:space="0" w:color="auto"/>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R</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25</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28</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R</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50</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R</w:t>
            </w:r>
          </w:p>
        </w:tc>
      </w:tr>
      <w:tr w:rsidR="007115E5" w:rsidRPr="009B73D1" w:rsidTr="008D369D">
        <w:trPr>
          <w:trHeight w:val="340"/>
        </w:trPr>
        <w:tc>
          <w:tcPr>
            <w:tcW w:w="1985" w:type="dxa"/>
            <w:tcBorders>
              <w:top w:val="single" w:sz="4" w:space="0" w:color="000000"/>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26</w:t>
            </w:r>
          </w:p>
        </w:tc>
        <w:tc>
          <w:tcPr>
            <w:tcW w:w="1134" w:type="dxa"/>
            <w:tcBorders>
              <w:top w:val="single" w:sz="4" w:space="0" w:color="000000"/>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33</w:t>
            </w:r>
          </w:p>
        </w:tc>
        <w:tc>
          <w:tcPr>
            <w:tcW w:w="1134" w:type="dxa"/>
            <w:tcBorders>
              <w:top w:val="single" w:sz="4" w:space="0" w:color="000000"/>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top w:val="single" w:sz="4" w:space="0" w:color="000000"/>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53</w:t>
            </w:r>
          </w:p>
        </w:tc>
        <w:tc>
          <w:tcPr>
            <w:tcW w:w="1134" w:type="dxa"/>
            <w:tcBorders>
              <w:top w:val="single" w:sz="4" w:space="0" w:color="000000"/>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27</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31</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57</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top w:val="single" w:sz="4" w:space="0" w:color="000000"/>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28</w:t>
            </w:r>
          </w:p>
        </w:tc>
        <w:tc>
          <w:tcPr>
            <w:tcW w:w="1134" w:type="dxa"/>
            <w:tcBorders>
              <w:top w:val="single" w:sz="4" w:space="0" w:color="000000"/>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34</w:t>
            </w:r>
          </w:p>
        </w:tc>
        <w:tc>
          <w:tcPr>
            <w:tcW w:w="1134" w:type="dxa"/>
            <w:tcBorders>
              <w:top w:val="single" w:sz="4" w:space="0" w:color="000000"/>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T</w:t>
            </w:r>
          </w:p>
        </w:tc>
        <w:tc>
          <w:tcPr>
            <w:tcW w:w="1134" w:type="dxa"/>
            <w:tcBorders>
              <w:top w:val="single" w:sz="4" w:space="0" w:color="000000"/>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78</w:t>
            </w:r>
          </w:p>
        </w:tc>
        <w:tc>
          <w:tcPr>
            <w:tcW w:w="1134" w:type="dxa"/>
            <w:tcBorders>
              <w:top w:val="single" w:sz="4" w:space="0" w:color="000000"/>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29</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29</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70</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30</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34</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T</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95</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T</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31</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24</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R</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74</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32</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33</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S</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60</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R</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33</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35</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T</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70</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S</w:t>
            </w:r>
          </w:p>
        </w:tc>
      </w:tr>
      <w:tr w:rsidR="007115E5" w:rsidRPr="009B73D1" w:rsidTr="008D369D">
        <w:trPr>
          <w:trHeight w:val="340"/>
        </w:trPr>
        <w:tc>
          <w:tcPr>
            <w:tcW w:w="1985" w:type="dxa"/>
            <w:tcBorders>
              <w:left w:val="single" w:sz="4" w:space="0" w:color="000000"/>
              <w:bottom w:val="single" w:sz="4" w:space="0" w:color="000000"/>
            </w:tcBorders>
            <w:vAlign w:val="center"/>
          </w:tcPr>
          <w:p w:rsidR="007115E5" w:rsidRPr="007115E5" w:rsidRDefault="007115E5" w:rsidP="00611516">
            <w:pPr>
              <w:snapToGrid w:val="0"/>
              <w:jc w:val="center"/>
            </w:pPr>
            <w:r w:rsidRPr="007115E5">
              <w:rPr>
                <w:sz w:val="22"/>
                <w:szCs w:val="22"/>
              </w:rPr>
              <w:t>34</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34</w:t>
            </w:r>
          </w:p>
        </w:tc>
        <w:tc>
          <w:tcPr>
            <w:tcW w:w="1134" w:type="dxa"/>
            <w:tcBorders>
              <w:left w:val="single" w:sz="4" w:space="0" w:color="000000"/>
              <w:bottom w:val="single" w:sz="4" w:space="0" w:color="000000"/>
            </w:tcBorders>
            <w:vAlign w:val="center"/>
          </w:tcPr>
          <w:p w:rsidR="007115E5" w:rsidRPr="007115E5" w:rsidRDefault="007115E5" w:rsidP="006C2975">
            <w:pPr>
              <w:jc w:val="center"/>
              <w:rPr>
                <w:rFonts w:asciiTheme="majorBidi" w:hAnsiTheme="majorBidi" w:cstheme="majorBidi"/>
              </w:rPr>
            </w:pPr>
            <w:r w:rsidRPr="007115E5">
              <w:rPr>
                <w:rFonts w:asciiTheme="majorBidi" w:hAnsiTheme="majorBidi" w:cstheme="majorBidi"/>
                <w:sz w:val="22"/>
                <w:szCs w:val="22"/>
              </w:rPr>
              <w:t>T</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90</w:t>
            </w:r>
          </w:p>
        </w:tc>
        <w:tc>
          <w:tcPr>
            <w:tcW w:w="1134" w:type="dxa"/>
            <w:tcBorders>
              <w:left w:val="single" w:sz="4" w:space="0" w:color="000000"/>
              <w:bottom w:val="single" w:sz="4" w:space="0" w:color="000000"/>
              <w:right w:val="single" w:sz="4" w:space="0" w:color="000000"/>
            </w:tcBorders>
          </w:tcPr>
          <w:p w:rsidR="007115E5" w:rsidRPr="007115E5" w:rsidRDefault="007115E5" w:rsidP="00AF5416">
            <w:pPr>
              <w:jc w:val="center"/>
              <w:rPr>
                <w:rFonts w:asciiTheme="majorBidi" w:hAnsiTheme="majorBidi" w:cstheme="majorBidi"/>
              </w:rPr>
            </w:pPr>
            <w:r w:rsidRPr="007115E5">
              <w:rPr>
                <w:rFonts w:asciiTheme="majorBidi" w:hAnsiTheme="majorBidi" w:cstheme="majorBidi"/>
                <w:sz w:val="22"/>
                <w:szCs w:val="22"/>
              </w:rPr>
              <w:t>T</w:t>
            </w:r>
          </w:p>
        </w:tc>
      </w:tr>
    </w:tbl>
    <w:p w:rsidR="006A6602" w:rsidRDefault="006A6602" w:rsidP="009F2778">
      <w:pPr>
        <w:spacing w:before="60" w:line="480" w:lineRule="auto"/>
        <w:jc w:val="both"/>
      </w:pPr>
    </w:p>
    <w:p w:rsidR="007115E5" w:rsidRPr="006A6602" w:rsidRDefault="007115E5" w:rsidP="007115E5">
      <w:pPr>
        <w:spacing w:before="60"/>
        <w:jc w:val="both"/>
      </w:pPr>
    </w:p>
    <w:p w:rsidR="00EC6AB2" w:rsidRPr="007F66E7" w:rsidRDefault="00EC6AB2" w:rsidP="007F66E7">
      <w:pPr>
        <w:pStyle w:val="Heading2"/>
        <w:tabs>
          <w:tab w:val="clear" w:pos="720"/>
          <w:tab w:val="left" w:pos="426"/>
        </w:tabs>
        <w:ind w:left="426" w:hanging="412"/>
      </w:pPr>
      <w:r w:rsidRPr="007F66E7">
        <w:t>Analisa Data</w:t>
      </w:r>
    </w:p>
    <w:p w:rsidR="00EC6AB2" w:rsidRPr="009B73D1" w:rsidRDefault="00EC6AB2" w:rsidP="007B212B">
      <w:pPr>
        <w:spacing w:line="480" w:lineRule="auto"/>
        <w:ind w:left="426" w:firstLine="720"/>
        <w:jc w:val="both"/>
        <w:rPr>
          <w:lang w:val="id-ID"/>
        </w:rPr>
      </w:pPr>
      <w:r w:rsidRPr="009B73D1">
        <w:rPr>
          <w:lang w:val="id-ID"/>
        </w:rPr>
        <w:t xml:space="preserve">Langkah selanjutnya setelah penyajian data adalah analisis data dengan menggunakan </w:t>
      </w:r>
      <w:r w:rsidR="007B212B">
        <w:rPr>
          <w:lang w:val="id-ID"/>
        </w:rPr>
        <w:t xml:space="preserve">penentuan </w:t>
      </w:r>
      <w:r w:rsidR="007B212B">
        <w:t>c</w:t>
      </w:r>
      <w:r w:rsidR="007B212B">
        <w:rPr>
          <w:lang w:val="id-ID"/>
        </w:rPr>
        <w:t>hi</w:t>
      </w:r>
      <w:r w:rsidR="007B212B">
        <w:t>-square</w:t>
      </w:r>
      <w:r w:rsidRPr="009B73D1">
        <w:rPr>
          <w:lang w:val="id-ID"/>
        </w:rPr>
        <w:t xml:space="preserve"> dengan tabel kerja yang dilanjutkan dengan</w:t>
      </w:r>
      <w:r w:rsidR="009F2778">
        <w:t xml:space="preserve"> </w:t>
      </w:r>
      <w:r w:rsidRPr="009B73D1">
        <w:rPr>
          <w:lang w:val="id-ID"/>
        </w:rPr>
        <w:lastRenderedPageBreak/>
        <w:t xml:space="preserve">penghitungan </w:t>
      </w:r>
      <w:r w:rsidR="007B212B">
        <w:t xml:space="preserve">db </w:t>
      </w:r>
      <w:r w:rsidRPr="009B73D1">
        <w:rPr>
          <w:lang w:val="id-ID"/>
        </w:rPr>
        <w:t>serta diakhiri dengan mengsubstitusikan hasil</w:t>
      </w:r>
      <w:r w:rsidR="007B212B">
        <w:t xml:space="preserve"> nilai chi-square dan db </w:t>
      </w:r>
      <w:r w:rsidRPr="009B73D1">
        <w:rPr>
          <w:lang w:val="id-ID"/>
        </w:rPr>
        <w:t xml:space="preserve">ke dalam </w:t>
      </w:r>
      <w:r w:rsidR="007B212B">
        <w:t xml:space="preserve">tabel nilai-nilai chi-square </w:t>
      </w:r>
      <w:r w:rsidRPr="009B73D1">
        <w:rPr>
          <w:lang w:val="id-ID"/>
        </w:rPr>
        <w:t>untuk menentukan kesimpulan dari hasil analisis data.</w:t>
      </w:r>
    </w:p>
    <w:p w:rsidR="00EC6AB2" w:rsidRPr="009B73D1" w:rsidRDefault="00EC6AB2" w:rsidP="00F010EE">
      <w:pPr>
        <w:spacing w:line="480" w:lineRule="auto"/>
        <w:ind w:left="426" w:firstLine="720"/>
        <w:jc w:val="both"/>
        <w:rPr>
          <w:lang w:val="id-ID"/>
        </w:rPr>
      </w:pPr>
      <w:r w:rsidRPr="009B73D1">
        <w:rPr>
          <w:lang w:val="id-ID"/>
        </w:rPr>
        <w:t>Adapun analisis dari variabel dapat peneliti kemukakan sebagai berikut:</w:t>
      </w:r>
    </w:p>
    <w:p w:rsidR="005D5603" w:rsidRPr="007115E5" w:rsidRDefault="00EC6AB2" w:rsidP="007115E5">
      <w:pPr>
        <w:numPr>
          <w:ilvl w:val="2"/>
          <w:numId w:val="11"/>
        </w:numPr>
        <w:tabs>
          <w:tab w:val="clear" w:pos="1080"/>
          <w:tab w:val="left" w:pos="851"/>
        </w:tabs>
        <w:suppressAutoHyphens/>
        <w:spacing w:line="480" w:lineRule="auto"/>
        <w:ind w:left="850" w:hanging="425"/>
        <w:jc w:val="both"/>
        <w:rPr>
          <w:lang w:val="id-ID"/>
        </w:rPr>
      </w:pPr>
      <w:r w:rsidRPr="007115E5">
        <w:rPr>
          <w:lang w:val="id-ID"/>
        </w:rPr>
        <w:t xml:space="preserve">Analisis pengaruh </w:t>
      </w:r>
      <w:r w:rsidR="005D29B7">
        <w:t>kemiskinan</w:t>
      </w:r>
      <w:r w:rsidRPr="007115E5">
        <w:rPr>
          <w:b/>
          <w:bCs/>
          <w:lang w:val="id-ID"/>
        </w:rPr>
        <w:t xml:space="preserve"> </w:t>
      </w:r>
      <w:r w:rsidRPr="007115E5">
        <w:rPr>
          <w:lang w:val="id-ID"/>
        </w:rPr>
        <w:t xml:space="preserve">terhadap prestasi belajar siswa </w:t>
      </w:r>
      <w:r w:rsidR="007B212B">
        <w:t>m</w:t>
      </w:r>
      <w:r w:rsidR="00611516" w:rsidRPr="007115E5">
        <w:rPr>
          <w:lang w:val="id-ID"/>
        </w:rPr>
        <w:t>ata pelajaran</w:t>
      </w:r>
      <w:r w:rsidRPr="007115E5">
        <w:rPr>
          <w:lang w:val="id-ID"/>
        </w:rPr>
        <w:t xml:space="preserve"> </w:t>
      </w:r>
      <w:r w:rsidR="007B212B">
        <w:t>m</w:t>
      </w:r>
      <w:r w:rsidR="00D810E4">
        <w:t>atematika</w:t>
      </w:r>
      <w:r w:rsidRPr="007115E5">
        <w:rPr>
          <w:lang w:val="id-ID"/>
        </w:rPr>
        <w:t xml:space="preserve"> </w:t>
      </w:r>
      <w:r w:rsidR="007B212B">
        <w:t xml:space="preserve">materi bangun ruang sisi datar siswa kelas VIII </w:t>
      </w:r>
      <w:r w:rsidR="006A6602" w:rsidRPr="007115E5">
        <w:rPr>
          <w:lang w:val="id-ID"/>
        </w:rPr>
        <w:t>di MTs Sultan Agung Jabalsari, Sumbergempol, Tulungagung Tahun Pelajaran 2011/2012</w:t>
      </w:r>
      <w:r w:rsidRPr="007115E5">
        <w:rPr>
          <w:lang w:val="id-ID"/>
        </w:rPr>
        <w:t xml:space="preserve"> (X-Y)</w:t>
      </w:r>
    </w:p>
    <w:p w:rsidR="000065DD" w:rsidRPr="007B212B" w:rsidRDefault="00EC6AB2" w:rsidP="007B212B">
      <w:pPr>
        <w:numPr>
          <w:ilvl w:val="3"/>
          <w:numId w:val="11"/>
        </w:numPr>
        <w:tabs>
          <w:tab w:val="clear" w:pos="1440"/>
          <w:tab w:val="left" w:pos="1276"/>
        </w:tabs>
        <w:suppressAutoHyphens/>
        <w:spacing w:before="120" w:line="480" w:lineRule="auto"/>
        <w:ind w:left="1276" w:hanging="425"/>
        <w:jc w:val="both"/>
        <w:rPr>
          <w:lang w:val="id-ID"/>
        </w:rPr>
      </w:pPr>
      <w:r w:rsidRPr="009B73D1">
        <w:rPr>
          <w:lang w:val="id-ID"/>
        </w:rPr>
        <w:t>Perhitungan</w:t>
      </w:r>
    </w:p>
    <w:p w:rsidR="00EC6AB2" w:rsidRPr="00700EB8" w:rsidRDefault="00EC6AB2" w:rsidP="00700EB8">
      <w:pPr>
        <w:ind w:left="1276"/>
        <w:jc w:val="center"/>
        <w:rPr>
          <w:b/>
          <w:bCs/>
        </w:rPr>
      </w:pPr>
      <w:r w:rsidRPr="00700EB8">
        <w:rPr>
          <w:b/>
          <w:bCs/>
          <w:lang w:val="id-ID"/>
        </w:rPr>
        <w:t xml:space="preserve">Tabel </w:t>
      </w:r>
      <w:r w:rsidR="00184933">
        <w:rPr>
          <w:b/>
          <w:bCs/>
        </w:rPr>
        <w:t>4.5</w:t>
      </w:r>
    </w:p>
    <w:p w:rsidR="00EC6AB2" w:rsidRPr="009B73D1" w:rsidRDefault="00EC6AB2" w:rsidP="00700EB8">
      <w:pPr>
        <w:ind w:left="1276"/>
        <w:jc w:val="center"/>
        <w:rPr>
          <w:lang w:val="id-ID"/>
        </w:rPr>
      </w:pPr>
      <w:r w:rsidRPr="00700EB8">
        <w:rPr>
          <w:b/>
          <w:bCs/>
          <w:lang w:val="id-ID"/>
        </w:rPr>
        <w:t>Frek</w:t>
      </w:r>
      <w:r w:rsidR="00700EB8">
        <w:rPr>
          <w:b/>
          <w:bCs/>
        </w:rPr>
        <w:t>u</w:t>
      </w:r>
      <w:r w:rsidRPr="00700EB8">
        <w:rPr>
          <w:b/>
          <w:bCs/>
          <w:lang w:val="id-ID"/>
        </w:rPr>
        <w:t xml:space="preserve">ensi Perolehan Data Tentang Pengaruh </w:t>
      </w:r>
      <w:r w:rsidR="00700EB8">
        <w:rPr>
          <w:b/>
          <w:bCs/>
        </w:rPr>
        <w:t>Kemiskinan</w:t>
      </w:r>
      <w:r w:rsidRPr="00700EB8">
        <w:rPr>
          <w:b/>
          <w:bCs/>
          <w:lang w:val="id-ID"/>
        </w:rPr>
        <w:t xml:space="preserve"> Terhadap Prestasi Belajar Siswa (X-Y</w:t>
      </w:r>
      <w:r w:rsidRPr="009B73D1">
        <w:rPr>
          <w:lang w:val="id-ID"/>
        </w:rPr>
        <w:t>)</w:t>
      </w:r>
    </w:p>
    <w:p w:rsidR="00EC6AB2" w:rsidRPr="009B73D1" w:rsidRDefault="00EC6AB2" w:rsidP="00700EB8">
      <w:pPr>
        <w:ind w:left="1276"/>
        <w:jc w:val="center"/>
        <w:rPr>
          <w:lang w:val="id-ID"/>
        </w:rPr>
      </w:pPr>
    </w:p>
    <w:tbl>
      <w:tblPr>
        <w:tblW w:w="0" w:type="auto"/>
        <w:tblInd w:w="1543" w:type="dxa"/>
        <w:tblLayout w:type="fixed"/>
        <w:tblLook w:val="0000"/>
      </w:tblPr>
      <w:tblGrid>
        <w:gridCol w:w="1349"/>
        <w:gridCol w:w="954"/>
        <w:gridCol w:w="546"/>
        <w:gridCol w:w="546"/>
        <w:gridCol w:w="546"/>
        <w:gridCol w:w="546"/>
        <w:gridCol w:w="546"/>
        <w:gridCol w:w="547"/>
        <w:gridCol w:w="910"/>
      </w:tblGrid>
      <w:tr w:rsidR="00EC6AB2" w:rsidRPr="007115E5" w:rsidTr="004E0622">
        <w:trPr>
          <w:trHeight w:hRule="exact" w:val="340"/>
        </w:trPr>
        <w:tc>
          <w:tcPr>
            <w:tcW w:w="2303" w:type="dxa"/>
            <w:gridSpan w:val="2"/>
            <w:tcBorders>
              <w:top w:val="single" w:sz="4" w:space="0" w:color="000000"/>
              <w:left w:val="single" w:sz="4" w:space="0" w:color="000000"/>
            </w:tcBorders>
            <w:shd w:val="clear" w:color="auto" w:fill="auto"/>
            <w:vAlign w:val="center"/>
          </w:tcPr>
          <w:p w:rsidR="00EC6AB2" w:rsidRPr="007115E5" w:rsidRDefault="00A8229E" w:rsidP="00611516">
            <w:pPr>
              <w:snapToGrid w:val="0"/>
              <w:jc w:val="right"/>
              <w:rPr>
                <w:b/>
                <w:bCs/>
                <w:lang w:val="id-ID"/>
              </w:rPr>
            </w:pPr>
            <w:r w:rsidRPr="00A8229E">
              <w:rPr>
                <w:b/>
                <w:bCs/>
                <w:sz w:val="22"/>
                <w:szCs w:val="22"/>
                <w:lang w:val="id-ID"/>
              </w:rPr>
              <w:pict>
                <v:line id="_x0000_s1176" style="position:absolute;left:0;text-align:left;z-index:251697152" from="-6.9pt,.1pt" to="106.45pt,31.75pt" strokeweight=".26mm">
                  <v:stroke joinstyle="miter"/>
                </v:line>
              </w:pict>
            </w:r>
            <w:r w:rsidR="00EC6AB2" w:rsidRPr="007115E5">
              <w:rPr>
                <w:b/>
                <w:bCs/>
                <w:sz w:val="22"/>
                <w:szCs w:val="22"/>
                <w:lang w:val="id-ID"/>
              </w:rPr>
              <w:t>Y</w:t>
            </w:r>
            <w:r w:rsidR="00C9054A" w:rsidRPr="007115E5">
              <w:rPr>
                <w:b/>
                <w:bCs/>
                <w:sz w:val="22"/>
                <w:szCs w:val="22"/>
              </w:rPr>
              <w:t xml:space="preserve">     </w:t>
            </w:r>
            <w:r w:rsidR="00EC6AB2" w:rsidRPr="007115E5">
              <w:rPr>
                <w:b/>
                <w:bCs/>
                <w:sz w:val="22"/>
                <w:szCs w:val="22"/>
                <w:lang w:val="id-ID"/>
              </w:rPr>
              <w:t xml:space="preserve">       </w:t>
            </w:r>
          </w:p>
        </w:tc>
        <w:tc>
          <w:tcPr>
            <w:tcW w:w="3277" w:type="dxa"/>
            <w:gridSpan w:val="6"/>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Prestasi Belajar Siswa</w:t>
            </w:r>
          </w:p>
        </w:tc>
        <w:tc>
          <w:tcPr>
            <w:tcW w:w="9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Total</w:t>
            </w:r>
          </w:p>
        </w:tc>
      </w:tr>
      <w:tr w:rsidR="00EC6AB2" w:rsidRPr="007115E5" w:rsidTr="004E0622">
        <w:trPr>
          <w:trHeight w:hRule="exact" w:val="340"/>
        </w:trPr>
        <w:tc>
          <w:tcPr>
            <w:tcW w:w="2303" w:type="dxa"/>
            <w:gridSpan w:val="2"/>
            <w:tcBorders>
              <w:left w:val="single" w:sz="4" w:space="0" w:color="000000"/>
              <w:bottom w:val="single" w:sz="4" w:space="0" w:color="000000"/>
            </w:tcBorders>
            <w:shd w:val="clear" w:color="auto" w:fill="auto"/>
            <w:vAlign w:val="center"/>
          </w:tcPr>
          <w:p w:rsidR="00EC6AB2" w:rsidRPr="007115E5" w:rsidRDefault="00C9054A" w:rsidP="00611516">
            <w:pPr>
              <w:snapToGrid w:val="0"/>
              <w:rPr>
                <w:b/>
                <w:bCs/>
                <w:vertAlign w:val="subscript"/>
              </w:rPr>
            </w:pPr>
            <w:r w:rsidRPr="007115E5">
              <w:rPr>
                <w:b/>
                <w:bCs/>
                <w:sz w:val="22"/>
                <w:szCs w:val="22"/>
              </w:rPr>
              <w:t xml:space="preserve"> </w:t>
            </w:r>
            <w:r w:rsidR="00EC6AB2" w:rsidRPr="007115E5">
              <w:rPr>
                <w:b/>
                <w:bCs/>
                <w:sz w:val="22"/>
                <w:szCs w:val="22"/>
                <w:lang w:val="id-ID"/>
              </w:rPr>
              <w:t>X</w:t>
            </w:r>
          </w:p>
        </w:tc>
        <w:tc>
          <w:tcPr>
            <w:tcW w:w="1092" w:type="dxa"/>
            <w:gridSpan w:val="2"/>
            <w:tcBorders>
              <w:left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Tinggi</w:t>
            </w:r>
          </w:p>
        </w:tc>
        <w:tc>
          <w:tcPr>
            <w:tcW w:w="1092" w:type="dxa"/>
            <w:gridSpan w:val="2"/>
            <w:tcBorders>
              <w:left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Sedang</w:t>
            </w:r>
          </w:p>
        </w:tc>
        <w:tc>
          <w:tcPr>
            <w:tcW w:w="1093" w:type="dxa"/>
            <w:gridSpan w:val="2"/>
            <w:tcBorders>
              <w:left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Rendah</w:t>
            </w:r>
          </w:p>
        </w:tc>
        <w:tc>
          <w:tcPr>
            <w:tcW w:w="9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C6AB2" w:rsidRPr="007115E5" w:rsidRDefault="00EC6AB2" w:rsidP="00611516">
            <w:pPr>
              <w:rPr>
                <w:b/>
                <w:bCs/>
                <w:lang w:val="id-ID"/>
              </w:rPr>
            </w:pPr>
          </w:p>
        </w:tc>
      </w:tr>
      <w:tr w:rsidR="00EC6AB2" w:rsidRPr="007115E5" w:rsidTr="004E0622">
        <w:trPr>
          <w:trHeight w:hRule="exact" w:val="340"/>
        </w:trPr>
        <w:tc>
          <w:tcPr>
            <w:tcW w:w="1349" w:type="dxa"/>
            <w:vMerge w:val="restart"/>
            <w:tcBorders>
              <w:top w:val="single" w:sz="4" w:space="0" w:color="000000"/>
              <w:left w:val="single" w:sz="4" w:space="0" w:color="000000"/>
              <w:bottom w:val="single" w:sz="4" w:space="0" w:color="000000"/>
            </w:tcBorders>
            <w:shd w:val="clear" w:color="auto" w:fill="auto"/>
            <w:vAlign w:val="center"/>
          </w:tcPr>
          <w:p w:rsidR="00EC6AB2" w:rsidRPr="007115E5" w:rsidRDefault="00700EB8" w:rsidP="00700EB8">
            <w:pPr>
              <w:snapToGrid w:val="0"/>
              <w:ind w:left="-125" w:right="-159"/>
              <w:jc w:val="center"/>
              <w:rPr>
                <w:b/>
                <w:bCs/>
              </w:rPr>
            </w:pPr>
            <w:r w:rsidRPr="007115E5">
              <w:rPr>
                <w:b/>
                <w:bCs/>
                <w:sz w:val="22"/>
                <w:szCs w:val="22"/>
              </w:rPr>
              <w:t>Kemiskinan</w:t>
            </w:r>
          </w:p>
        </w:tc>
        <w:tc>
          <w:tcPr>
            <w:tcW w:w="954" w:type="dxa"/>
            <w:vMerge w:val="restart"/>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Tinggi</w:t>
            </w:r>
          </w:p>
        </w:tc>
        <w:tc>
          <w:tcPr>
            <w:tcW w:w="546" w:type="dxa"/>
            <w:tcBorders>
              <w:top w:val="single" w:sz="4" w:space="0" w:color="000000"/>
              <w:left w:val="single" w:sz="4" w:space="0" w:color="000000"/>
            </w:tcBorders>
            <w:vAlign w:val="center"/>
          </w:tcPr>
          <w:p w:rsidR="00EC6AB2" w:rsidRPr="007115E5" w:rsidRDefault="00EC6AB2" w:rsidP="00611516">
            <w:pPr>
              <w:snapToGrid w:val="0"/>
              <w:jc w:val="right"/>
              <w:rPr>
                <w:lang w:val="id-ID"/>
              </w:rPr>
            </w:pPr>
          </w:p>
        </w:tc>
        <w:tc>
          <w:tcPr>
            <w:tcW w:w="546" w:type="dxa"/>
            <w:tcBorders>
              <w:top w:val="single" w:sz="4" w:space="0" w:color="000000"/>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1</w:t>
            </w:r>
          </w:p>
        </w:tc>
        <w:tc>
          <w:tcPr>
            <w:tcW w:w="546" w:type="dxa"/>
            <w:tcBorders>
              <w:top w:val="single" w:sz="4" w:space="0" w:color="000000"/>
              <w:left w:val="single" w:sz="4" w:space="0" w:color="000000"/>
            </w:tcBorders>
            <w:vAlign w:val="center"/>
          </w:tcPr>
          <w:p w:rsidR="00EC6AB2" w:rsidRPr="007115E5" w:rsidRDefault="00EC6AB2" w:rsidP="00611516">
            <w:pPr>
              <w:snapToGrid w:val="0"/>
              <w:jc w:val="right"/>
              <w:rPr>
                <w:b/>
                <w:bCs/>
                <w:lang w:val="id-ID"/>
              </w:rPr>
            </w:pPr>
          </w:p>
        </w:tc>
        <w:tc>
          <w:tcPr>
            <w:tcW w:w="546" w:type="dxa"/>
            <w:tcBorders>
              <w:top w:val="single" w:sz="4" w:space="0" w:color="000000"/>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2</w:t>
            </w:r>
          </w:p>
        </w:tc>
        <w:tc>
          <w:tcPr>
            <w:tcW w:w="546" w:type="dxa"/>
            <w:tcBorders>
              <w:top w:val="single" w:sz="4" w:space="0" w:color="000000"/>
              <w:left w:val="single" w:sz="4" w:space="0" w:color="000000"/>
            </w:tcBorders>
            <w:vAlign w:val="center"/>
          </w:tcPr>
          <w:p w:rsidR="00EC6AB2" w:rsidRPr="007115E5" w:rsidRDefault="00EC6AB2" w:rsidP="00611516">
            <w:pPr>
              <w:snapToGrid w:val="0"/>
              <w:jc w:val="right"/>
              <w:rPr>
                <w:b/>
                <w:bCs/>
                <w:lang w:val="id-ID"/>
              </w:rPr>
            </w:pPr>
          </w:p>
        </w:tc>
        <w:tc>
          <w:tcPr>
            <w:tcW w:w="547" w:type="dxa"/>
            <w:tcBorders>
              <w:top w:val="single" w:sz="4" w:space="0" w:color="000000"/>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3</w:t>
            </w:r>
          </w:p>
        </w:tc>
        <w:tc>
          <w:tcPr>
            <w:tcW w:w="910" w:type="dxa"/>
            <w:tcBorders>
              <w:top w:val="single" w:sz="4" w:space="0" w:color="000000"/>
              <w:left w:val="single" w:sz="4" w:space="0" w:color="000000"/>
              <w:right w:val="single" w:sz="4" w:space="0" w:color="000000"/>
            </w:tcBorders>
            <w:vAlign w:val="center"/>
          </w:tcPr>
          <w:p w:rsidR="00EC6AB2" w:rsidRPr="007115E5" w:rsidRDefault="009A01B2" w:rsidP="00611516">
            <w:pPr>
              <w:snapToGrid w:val="0"/>
              <w:jc w:val="right"/>
              <w:rPr>
                <w:b/>
                <w:bCs/>
              </w:rPr>
            </w:pPr>
            <w:r w:rsidRPr="007115E5">
              <w:rPr>
                <w:b/>
                <w:bCs/>
                <w:sz w:val="22"/>
                <w:szCs w:val="22"/>
              </w:rPr>
              <w:t>fr</w:t>
            </w:r>
          </w:p>
        </w:tc>
      </w:tr>
      <w:tr w:rsidR="00EC6AB2" w:rsidRPr="007115E5"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rPr>
                <w:b/>
                <w:bCs/>
                <w:lang w:val="id-ID"/>
              </w:rPr>
            </w:pPr>
          </w:p>
        </w:tc>
        <w:tc>
          <w:tcPr>
            <w:tcW w:w="954" w:type="dxa"/>
            <w:vMerge/>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rPr>
                <w:b/>
                <w:bCs/>
                <w:lang w:val="id-ID"/>
              </w:rPr>
            </w:pPr>
          </w:p>
        </w:tc>
        <w:tc>
          <w:tcPr>
            <w:tcW w:w="1092" w:type="dxa"/>
            <w:gridSpan w:val="2"/>
            <w:tcBorders>
              <w:left w:val="single" w:sz="4" w:space="0" w:color="000000"/>
              <w:bottom w:val="single" w:sz="4" w:space="0" w:color="000000"/>
            </w:tcBorders>
            <w:vAlign w:val="center"/>
          </w:tcPr>
          <w:p w:rsidR="00EC6AB2" w:rsidRPr="007115E5" w:rsidRDefault="00B92AAA" w:rsidP="00611516">
            <w:pPr>
              <w:snapToGrid w:val="0"/>
              <w:jc w:val="center"/>
            </w:pPr>
            <w:r w:rsidRPr="007115E5">
              <w:rPr>
                <w:sz w:val="22"/>
                <w:szCs w:val="22"/>
              </w:rPr>
              <w:t>4</w:t>
            </w:r>
          </w:p>
        </w:tc>
        <w:tc>
          <w:tcPr>
            <w:tcW w:w="1092" w:type="dxa"/>
            <w:gridSpan w:val="2"/>
            <w:tcBorders>
              <w:left w:val="single" w:sz="4" w:space="0" w:color="000000"/>
              <w:bottom w:val="single" w:sz="4" w:space="0" w:color="000000"/>
            </w:tcBorders>
            <w:vAlign w:val="center"/>
          </w:tcPr>
          <w:p w:rsidR="00EC6AB2" w:rsidRPr="007115E5" w:rsidRDefault="0057599F" w:rsidP="00611516">
            <w:pPr>
              <w:snapToGrid w:val="0"/>
              <w:jc w:val="center"/>
            </w:pPr>
            <w:r w:rsidRPr="007115E5">
              <w:rPr>
                <w:sz w:val="22"/>
                <w:szCs w:val="22"/>
              </w:rPr>
              <w:t>3</w:t>
            </w:r>
          </w:p>
        </w:tc>
        <w:tc>
          <w:tcPr>
            <w:tcW w:w="1093" w:type="dxa"/>
            <w:gridSpan w:val="2"/>
            <w:tcBorders>
              <w:left w:val="single" w:sz="4" w:space="0" w:color="000000"/>
              <w:bottom w:val="single" w:sz="4" w:space="0" w:color="000000"/>
            </w:tcBorders>
            <w:vAlign w:val="center"/>
          </w:tcPr>
          <w:p w:rsidR="00EC6AB2" w:rsidRPr="007115E5" w:rsidRDefault="0057599F" w:rsidP="00611516">
            <w:pPr>
              <w:snapToGrid w:val="0"/>
              <w:jc w:val="center"/>
            </w:pPr>
            <w:r w:rsidRPr="007115E5">
              <w:rPr>
                <w:sz w:val="22"/>
                <w:szCs w:val="22"/>
              </w:rPr>
              <w:t>0</w:t>
            </w:r>
          </w:p>
        </w:tc>
        <w:tc>
          <w:tcPr>
            <w:tcW w:w="910" w:type="dxa"/>
            <w:tcBorders>
              <w:left w:val="single" w:sz="4" w:space="0" w:color="000000"/>
              <w:bottom w:val="single" w:sz="4" w:space="0" w:color="000000"/>
              <w:right w:val="single" w:sz="4" w:space="0" w:color="000000"/>
            </w:tcBorders>
            <w:vAlign w:val="center"/>
          </w:tcPr>
          <w:p w:rsidR="00EC6AB2" w:rsidRPr="007115E5" w:rsidRDefault="0057599F" w:rsidP="00611516">
            <w:pPr>
              <w:snapToGrid w:val="0"/>
              <w:jc w:val="center"/>
            </w:pPr>
            <w:r w:rsidRPr="007115E5">
              <w:rPr>
                <w:sz w:val="22"/>
                <w:szCs w:val="22"/>
              </w:rPr>
              <w:t>7</w:t>
            </w:r>
          </w:p>
        </w:tc>
      </w:tr>
      <w:tr w:rsidR="00EC6AB2" w:rsidRPr="007115E5"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rPr>
                <w:b/>
                <w:bCs/>
                <w:lang w:val="id-ID"/>
              </w:rPr>
            </w:pPr>
          </w:p>
        </w:tc>
        <w:tc>
          <w:tcPr>
            <w:tcW w:w="954" w:type="dxa"/>
            <w:vMerge w:val="restart"/>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Sedang</w:t>
            </w:r>
          </w:p>
        </w:tc>
        <w:tc>
          <w:tcPr>
            <w:tcW w:w="546" w:type="dxa"/>
            <w:tcBorders>
              <w:left w:val="single" w:sz="4" w:space="0" w:color="000000"/>
            </w:tcBorders>
            <w:vAlign w:val="center"/>
          </w:tcPr>
          <w:p w:rsidR="00EC6AB2" w:rsidRPr="007115E5" w:rsidRDefault="00EC6AB2" w:rsidP="00611516">
            <w:pPr>
              <w:snapToGrid w:val="0"/>
              <w:jc w:val="right"/>
              <w:rPr>
                <w:lang w:val="id-ID"/>
              </w:rPr>
            </w:pPr>
          </w:p>
        </w:tc>
        <w:tc>
          <w:tcPr>
            <w:tcW w:w="546" w:type="dxa"/>
            <w:tcBorders>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4</w:t>
            </w:r>
          </w:p>
        </w:tc>
        <w:tc>
          <w:tcPr>
            <w:tcW w:w="546" w:type="dxa"/>
            <w:tcBorders>
              <w:left w:val="single" w:sz="4" w:space="0" w:color="000000"/>
            </w:tcBorders>
            <w:vAlign w:val="center"/>
          </w:tcPr>
          <w:p w:rsidR="00EC6AB2" w:rsidRPr="007115E5" w:rsidRDefault="00EC6AB2" w:rsidP="00611516">
            <w:pPr>
              <w:snapToGrid w:val="0"/>
              <w:jc w:val="right"/>
              <w:rPr>
                <w:b/>
                <w:bCs/>
                <w:lang w:val="id-ID"/>
              </w:rPr>
            </w:pPr>
          </w:p>
        </w:tc>
        <w:tc>
          <w:tcPr>
            <w:tcW w:w="546" w:type="dxa"/>
            <w:tcBorders>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5</w:t>
            </w:r>
          </w:p>
        </w:tc>
        <w:tc>
          <w:tcPr>
            <w:tcW w:w="546" w:type="dxa"/>
            <w:tcBorders>
              <w:left w:val="single" w:sz="4" w:space="0" w:color="000000"/>
            </w:tcBorders>
            <w:vAlign w:val="center"/>
          </w:tcPr>
          <w:p w:rsidR="00EC6AB2" w:rsidRPr="007115E5" w:rsidRDefault="00EC6AB2" w:rsidP="00611516">
            <w:pPr>
              <w:snapToGrid w:val="0"/>
              <w:jc w:val="right"/>
              <w:rPr>
                <w:b/>
                <w:bCs/>
                <w:lang w:val="id-ID"/>
              </w:rPr>
            </w:pPr>
          </w:p>
        </w:tc>
        <w:tc>
          <w:tcPr>
            <w:tcW w:w="547" w:type="dxa"/>
            <w:tcBorders>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6</w:t>
            </w:r>
          </w:p>
        </w:tc>
        <w:tc>
          <w:tcPr>
            <w:tcW w:w="910" w:type="dxa"/>
            <w:tcBorders>
              <w:left w:val="single" w:sz="4" w:space="0" w:color="000000"/>
              <w:right w:val="single" w:sz="4" w:space="0" w:color="000000"/>
            </w:tcBorders>
            <w:vAlign w:val="center"/>
          </w:tcPr>
          <w:p w:rsidR="00EC6AB2" w:rsidRPr="007115E5" w:rsidRDefault="009A01B2" w:rsidP="00611516">
            <w:pPr>
              <w:snapToGrid w:val="0"/>
              <w:jc w:val="right"/>
              <w:rPr>
                <w:b/>
                <w:bCs/>
              </w:rPr>
            </w:pPr>
            <w:r w:rsidRPr="007115E5">
              <w:rPr>
                <w:b/>
                <w:bCs/>
                <w:sz w:val="22"/>
                <w:szCs w:val="22"/>
              </w:rPr>
              <w:t>fr</w:t>
            </w:r>
          </w:p>
        </w:tc>
      </w:tr>
      <w:tr w:rsidR="00EC6AB2" w:rsidRPr="007115E5"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rPr>
                <w:b/>
                <w:bCs/>
                <w:lang w:val="id-ID"/>
              </w:rPr>
            </w:pPr>
          </w:p>
        </w:tc>
        <w:tc>
          <w:tcPr>
            <w:tcW w:w="954" w:type="dxa"/>
            <w:vMerge/>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rPr>
                <w:b/>
                <w:bCs/>
                <w:lang w:val="id-ID"/>
              </w:rPr>
            </w:pPr>
          </w:p>
        </w:tc>
        <w:tc>
          <w:tcPr>
            <w:tcW w:w="1092" w:type="dxa"/>
            <w:gridSpan w:val="2"/>
            <w:tcBorders>
              <w:left w:val="single" w:sz="4" w:space="0" w:color="000000"/>
              <w:bottom w:val="single" w:sz="4" w:space="0" w:color="000000"/>
            </w:tcBorders>
            <w:vAlign w:val="center"/>
          </w:tcPr>
          <w:p w:rsidR="00EC6AB2" w:rsidRPr="007115E5" w:rsidRDefault="0057599F" w:rsidP="00B92AAA">
            <w:pPr>
              <w:snapToGrid w:val="0"/>
              <w:jc w:val="center"/>
            </w:pPr>
            <w:r w:rsidRPr="007115E5">
              <w:rPr>
                <w:sz w:val="22"/>
                <w:szCs w:val="22"/>
              </w:rPr>
              <w:t>6</w:t>
            </w:r>
          </w:p>
        </w:tc>
        <w:tc>
          <w:tcPr>
            <w:tcW w:w="1092" w:type="dxa"/>
            <w:gridSpan w:val="2"/>
            <w:tcBorders>
              <w:left w:val="single" w:sz="4" w:space="0" w:color="000000"/>
              <w:bottom w:val="single" w:sz="4" w:space="0" w:color="000000"/>
            </w:tcBorders>
            <w:vAlign w:val="center"/>
          </w:tcPr>
          <w:p w:rsidR="00EC6AB2" w:rsidRPr="007115E5" w:rsidRDefault="0057599F" w:rsidP="00611516">
            <w:pPr>
              <w:snapToGrid w:val="0"/>
              <w:jc w:val="center"/>
            </w:pPr>
            <w:r w:rsidRPr="007115E5">
              <w:rPr>
                <w:sz w:val="22"/>
                <w:szCs w:val="22"/>
              </w:rPr>
              <w:t>1</w:t>
            </w:r>
            <w:r w:rsidR="000C6A69" w:rsidRPr="007115E5">
              <w:rPr>
                <w:sz w:val="22"/>
                <w:szCs w:val="22"/>
              </w:rPr>
              <w:t>0</w:t>
            </w:r>
          </w:p>
        </w:tc>
        <w:tc>
          <w:tcPr>
            <w:tcW w:w="1093" w:type="dxa"/>
            <w:gridSpan w:val="2"/>
            <w:tcBorders>
              <w:left w:val="single" w:sz="4" w:space="0" w:color="000000"/>
              <w:bottom w:val="single" w:sz="4" w:space="0" w:color="000000"/>
            </w:tcBorders>
            <w:vAlign w:val="center"/>
          </w:tcPr>
          <w:p w:rsidR="00EC6AB2" w:rsidRPr="007115E5" w:rsidRDefault="0057599F" w:rsidP="00B92AAA">
            <w:pPr>
              <w:snapToGrid w:val="0"/>
              <w:jc w:val="center"/>
            </w:pPr>
            <w:r w:rsidRPr="007115E5">
              <w:rPr>
                <w:sz w:val="22"/>
                <w:szCs w:val="22"/>
              </w:rPr>
              <w:t>8</w:t>
            </w:r>
          </w:p>
        </w:tc>
        <w:tc>
          <w:tcPr>
            <w:tcW w:w="910" w:type="dxa"/>
            <w:tcBorders>
              <w:left w:val="single" w:sz="4" w:space="0" w:color="000000"/>
              <w:bottom w:val="single" w:sz="4" w:space="0" w:color="000000"/>
              <w:right w:val="single" w:sz="4" w:space="0" w:color="000000"/>
            </w:tcBorders>
            <w:vAlign w:val="center"/>
          </w:tcPr>
          <w:p w:rsidR="00EC6AB2" w:rsidRPr="007115E5" w:rsidRDefault="00B92AAA" w:rsidP="0057599F">
            <w:pPr>
              <w:snapToGrid w:val="0"/>
              <w:jc w:val="center"/>
            </w:pPr>
            <w:r w:rsidRPr="007115E5">
              <w:rPr>
                <w:sz w:val="22"/>
                <w:szCs w:val="22"/>
              </w:rPr>
              <w:t>2</w:t>
            </w:r>
            <w:r w:rsidR="000C6A69" w:rsidRPr="007115E5">
              <w:rPr>
                <w:sz w:val="22"/>
                <w:szCs w:val="22"/>
              </w:rPr>
              <w:t>4</w:t>
            </w:r>
          </w:p>
        </w:tc>
      </w:tr>
      <w:tr w:rsidR="00EC6AB2" w:rsidRPr="007115E5" w:rsidTr="004E062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rPr>
                <w:b/>
                <w:bCs/>
                <w:lang w:val="id-ID"/>
              </w:rPr>
            </w:pPr>
          </w:p>
        </w:tc>
        <w:tc>
          <w:tcPr>
            <w:tcW w:w="954" w:type="dxa"/>
            <w:vMerge w:val="restart"/>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Rendah</w:t>
            </w:r>
          </w:p>
        </w:tc>
        <w:tc>
          <w:tcPr>
            <w:tcW w:w="546" w:type="dxa"/>
            <w:tcBorders>
              <w:left w:val="single" w:sz="4" w:space="0" w:color="000000"/>
            </w:tcBorders>
            <w:vAlign w:val="center"/>
          </w:tcPr>
          <w:p w:rsidR="00EC6AB2" w:rsidRPr="007115E5" w:rsidRDefault="00EC6AB2" w:rsidP="00611516">
            <w:pPr>
              <w:snapToGrid w:val="0"/>
              <w:jc w:val="right"/>
              <w:rPr>
                <w:lang w:val="id-ID"/>
              </w:rPr>
            </w:pPr>
          </w:p>
        </w:tc>
        <w:tc>
          <w:tcPr>
            <w:tcW w:w="546" w:type="dxa"/>
            <w:tcBorders>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7</w:t>
            </w:r>
          </w:p>
        </w:tc>
        <w:tc>
          <w:tcPr>
            <w:tcW w:w="546" w:type="dxa"/>
            <w:tcBorders>
              <w:left w:val="single" w:sz="4" w:space="0" w:color="000000"/>
            </w:tcBorders>
            <w:vAlign w:val="center"/>
          </w:tcPr>
          <w:p w:rsidR="00EC6AB2" w:rsidRPr="007115E5" w:rsidRDefault="00EC6AB2" w:rsidP="00611516">
            <w:pPr>
              <w:snapToGrid w:val="0"/>
              <w:jc w:val="right"/>
              <w:rPr>
                <w:b/>
                <w:bCs/>
                <w:lang w:val="id-ID"/>
              </w:rPr>
            </w:pPr>
          </w:p>
        </w:tc>
        <w:tc>
          <w:tcPr>
            <w:tcW w:w="546" w:type="dxa"/>
            <w:tcBorders>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8</w:t>
            </w:r>
          </w:p>
        </w:tc>
        <w:tc>
          <w:tcPr>
            <w:tcW w:w="546" w:type="dxa"/>
            <w:tcBorders>
              <w:left w:val="single" w:sz="4" w:space="0" w:color="000000"/>
            </w:tcBorders>
            <w:vAlign w:val="center"/>
          </w:tcPr>
          <w:p w:rsidR="00EC6AB2" w:rsidRPr="007115E5" w:rsidRDefault="00EC6AB2" w:rsidP="00611516">
            <w:pPr>
              <w:snapToGrid w:val="0"/>
              <w:jc w:val="right"/>
              <w:rPr>
                <w:b/>
                <w:bCs/>
                <w:lang w:val="id-ID"/>
              </w:rPr>
            </w:pPr>
          </w:p>
        </w:tc>
        <w:tc>
          <w:tcPr>
            <w:tcW w:w="547" w:type="dxa"/>
            <w:tcBorders>
              <w:left w:val="single" w:sz="4" w:space="0" w:color="000000"/>
              <w:bottom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9</w:t>
            </w:r>
          </w:p>
        </w:tc>
        <w:tc>
          <w:tcPr>
            <w:tcW w:w="910" w:type="dxa"/>
            <w:tcBorders>
              <w:left w:val="single" w:sz="4" w:space="0" w:color="000000"/>
              <w:right w:val="single" w:sz="4" w:space="0" w:color="000000"/>
            </w:tcBorders>
            <w:vAlign w:val="center"/>
          </w:tcPr>
          <w:p w:rsidR="00EC6AB2" w:rsidRPr="007115E5" w:rsidRDefault="009A01B2" w:rsidP="00611516">
            <w:pPr>
              <w:snapToGrid w:val="0"/>
              <w:jc w:val="right"/>
              <w:rPr>
                <w:b/>
                <w:bCs/>
              </w:rPr>
            </w:pPr>
            <w:r w:rsidRPr="007115E5">
              <w:rPr>
                <w:b/>
                <w:bCs/>
                <w:sz w:val="22"/>
                <w:szCs w:val="22"/>
              </w:rPr>
              <w:t>fr</w:t>
            </w:r>
          </w:p>
        </w:tc>
      </w:tr>
      <w:tr w:rsidR="00EC6AB2" w:rsidRPr="007115E5" w:rsidTr="009A01B2">
        <w:trPr>
          <w:trHeight w:hRule="exact" w:val="340"/>
        </w:trPr>
        <w:tc>
          <w:tcPr>
            <w:tcW w:w="1349" w:type="dxa"/>
            <w:vMerge/>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rPr>
                <w:b/>
                <w:bCs/>
                <w:lang w:val="id-ID"/>
              </w:rPr>
            </w:pPr>
          </w:p>
        </w:tc>
        <w:tc>
          <w:tcPr>
            <w:tcW w:w="954" w:type="dxa"/>
            <w:vMerge/>
            <w:tcBorders>
              <w:top w:val="single" w:sz="4" w:space="0" w:color="000000"/>
              <w:left w:val="single" w:sz="4" w:space="0" w:color="000000"/>
              <w:bottom w:val="single" w:sz="4" w:space="0" w:color="000000"/>
            </w:tcBorders>
            <w:shd w:val="clear" w:color="auto" w:fill="auto"/>
            <w:vAlign w:val="center"/>
          </w:tcPr>
          <w:p w:rsidR="00EC6AB2" w:rsidRPr="007115E5" w:rsidRDefault="00EC6AB2" w:rsidP="00611516">
            <w:pPr>
              <w:rPr>
                <w:b/>
                <w:bCs/>
                <w:lang w:val="id-ID"/>
              </w:rPr>
            </w:pPr>
          </w:p>
        </w:tc>
        <w:tc>
          <w:tcPr>
            <w:tcW w:w="1092" w:type="dxa"/>
            <w:gridSpan w:val="2"/>
            <w:tcBorders>
              <w:left w:val="single" w:sz="4" w:space="0" w:color="000000"/>
            </w:tcBorders>
            <w:vAlign w:val="center"/>
          </w:tcPr>
          <w:p w:rsidR="00EC6AB2" w:rsidRPr="007115E5" w:rsidRDefault="0057599F" w:rsidP="00611516">
            <w:pPr>
              <w:snapToGrid w:val="0"/>
              <w:jc w:val="center"/>
            </w:pPr>
            <w:r w:rsidRPr="007115E5">
              <w:rPr>
                <w:sz w:val="22"/>
                <w:szCs w:val="22"/>
              </w:rPr>
              <w:t>1</w:t>
            </w:r>
          </w:p>
        </w:tc>
        <w:tc>
          <w:tcPr>
            <w:tcW w:w="1092" w:type="dxa"/>
            <w:gridSpan w:val="2"/>
            <w:tcBorders>
              <w:left w:val="single" w:sz="4" w:space="0" w:color="000000"/>
            </w:tcBorders>
            <w:vAlign w:val="center"/>
          </w:tcPr>
          <w:p w:rsidR="00EC6AB2" w:rsidRPr="007115E5" w:rsidRDefault="0057599F" w:rsidP="00611516">
            <w:pPr>
              <w:snapToGrid w:val="0"/>
              <w:jc w:val="center"/>
            </w:pPr>
            <w:r w:rsidRPr="007115E5">
              <w:rPr>
                <w:sz w:val="22"/>
                <w:szCs w:val="22"/>
              </w:rPr>
              <w:t>1</w:t>
            </w:r>
          </w:p>
        </w:tc>
        <w:tc>
          <w:tcPr>
            <w:tcW w:w="1093" w:type="dxa"/>
            <w:gridSpan w:val="2"/>
            <w:tcBorders>
              <w:left w:val="single" w:sz="4" w:space="0" w:color="000000"/>
            </w:tcBorders>
            <w:vAlign w:val="center"/>
          </w:tcPr>
          <w:p w:rsidR="00EC6AB2" w:rsidRPr="007115E5" w:rsidRDefault="0057599F" w:rsidP="00611516">
            <w:pPr>
              <w:snapToGrid w:val="0"/>
              <w:jc w:val="center"/>
            </w:pPr>
            <w:r w:rsidRPr="007115E5">
              <w:rPr>
                <w:sz w:val="22"/>
                <w:szCs w:val="22"/>
              </w:rPr>
              <w:t>1</w:t>
            </w:r>
          </w:p>
        </w:tc>
        <w:tc>
          <w:tcPr>
            <w:tcW w:w="910" w:type="dxa"/>
            <w:tcBorders>
              <w:left w:val="single" w:sz="4" w:space="0" w:color="000000"/>
              <w:bottom w:val="single" w:sz="4" w:space="0" w:color="000000"/>
              <w:right w:val="single" w:sz="4" w:space="0" w:color="000000"/>
            </w:tcBorders>
            <w:vAlign w:val="center"/>
          </w:tcPr>
          <w:p w:rsidR="00EC6AB2" w:rsidRPr="007115E5" w:rsidRDefault="0057599F" w:rsidP="00611516">
            <w:pPr>
              <w:snapToGrid w:val="0"/>
              <w:jc w:val="center"/>
            </w:pPr>
            <w:r w:rsidRPr="007115E5">
              <w:rPr>
                <w:sz w:val="22"/>
                <w:szCs w:val="22"/>
              </w:rPr>
              <w:t>3</w:t>
            </w:r>
          </w:p>
        </w:tc>
      </w:tr>
      <w:tr w:rsidR="00EC6AB2" w:rsidRPr="007115E5" w:rsidTr="009A01B2">
        <w:trPr>
          <w:trHeight w:hRule="exact" w:val="340"/>
        </w:trPr>
        <w:tc>
          <w:tcPr>
            <w:tcW w:w="2303" w:type="dxa"/>
            <w:gridSpan w:val="2"/>
            <w:vMerge w:val="restart"/>
            <w:tcBorders>
              <w:top w:val="single" w:sz="4" w:space="0" w:color="000000"/>
              <w:left w:val="single" w:sz="4" w:space="0" w:color="000000"/>
            </w:tcBorders>
            <w:shd w:val="clear" w:color="auto" w:fill="auto"/>
            <w:vAlign w:val="center"/>
          </w:tcPr>
          <w:p w:rsidR="00EC6AB2" w:rsidRPr="007115E5" w:rsidRDefault="00EC6AB2" w:rsidP="00611516">
            <w:pPr>
              <w:snapToGrid w:val="0"/>
              <w:jc w:val="center"/>
              <w:rPr>
                <w:b/>
                <w:bCs/>
                <w:lang w:val="id-ID"/>
              </w:rPr>
            </w:pPr>
            <w:r w:rsidRPr="007115E5">
              <w:rPr>
                <w:b/>
                <w:bCs/>
                <w:sz w:val="22"/>
                <w:szCs w:val="22"/>
                <w:lang w:val="id-ID"/>
              </w:rPr>
              <w:t>Total</w:t>
            </w:r>
          </w:p>
        </w:tc>
        <w:tc>
          <w:tcPr>
            <w:tcW w:w="1092" w:type="dxa"/>
            <w:gridSpan w:val="2"/>
            <w:tcBorders>
              <w:top w:val="single" w:sz="4" w:space="0" w:color="000000"/>
              <w:left w:val="single" w:sz="4" w:space="0" w:color="000000"/>
            </w:tcBorders>
            <w:vAlign w:val="center"/>
          </w:tcPr>
          <w:p w:rsidR="00EC6AB2" w:rsidRPr="007115E5" w:rsidRDefault="009A01B2" w:rsidP="00611516">
            <w:pPr>
              <w:snapToGrid w:val="0"/>
              <w:jc w:val="right"/>
              <w:rPr>
                <w:b/>
                <w:bCs/>
              </w:rPr>
            </w:pPr>
            <w:r w:rsidRPr="007115E5">
              <w:rPr>
                <w:b/>
                <w:bCs/>
                <w:sz w:val="22"/>
                <w:szCs w:val="22"/>
              </w:rPr>
              <w:t>Fc</w:t>
            </w:r>
          </w:p>
        </w:tc>
        <w:tc>
          <w:tcPr>
            <w:tcW w:w="1092" w:type="dxa"/>
            <w:gridSpan w:val="2"/>
            <w:tcBorders>
              <w:top w:val="single" w:sz="4" w:space="0" w:color="000000"/>
              <w:left w:val="single" w:sz="4" w:space="0" w:color="000000"/>
            </w:tcBorders>
            <w:vAlign w:val="center"/>
          </w:tcPr>
          <w:p w:rsidR="00EC6AB2" w:rsidRPr="007115E5" w:rsidRDefault="006B14A3" w:rsidP="00611516">
            <w:pPr>
              <w:snapToGrid w:val="0"/>
              <w:jc w:val="right"/>
              <w:rPr>
                <w:b/>
                <w:bCs/>
              </w:rPr>
            </w:pPr>
            <w:r w:rsidRPr="007115E5">
              <w:rPr>
                <w:b/>
                <w:bCs/>
                <w:sz w:val="22"/>
                <w:szCs w:val="22"/>
              </w:rPr>
              <w:t>F</w:t>
            </w:r>
            <w:r w:rsidR="009A01B2" w:rsidRPr="007115E5">
              <w:rPr>
                <w:b/>
                <w:bCs/>
                <w:sz w:val="22"/>
                <w:szCs w:val="22"/>
              </w:rPr>
              <w:t>c</w:t>
            </w:r>
          </w:p>
        </w:tc>
        <w:tc>
          <w:tcPr>
            <w:tcW w:w="1093" w:type="dxa"/>
            <w:gridSpan w:val="2"/>
            <w:tcBorders>
              <w:top w:val="single" w:sz="4" w:space="0" w:color="000000"/>
              <w:left w:val="single" w:sz="4" w:space="0" w:color="000000"/>
            </w:tcBorders>
            <w:vAlign w:val="center"/>
          </w:tcPr>
          <w:p w:rsidR="00EC6AB2" w:rsidRPr="007115E5" w:rsidRDefault="007B212B" w:rsidP="00611516">
            <w:pPr>
              <w:snapToGrid w:val="0"/>
              <w:jc w:val="right"/>
              <w:rPr>
                <w:b/>
                <w:bCs/>
              </w:rPr>
            </w:pPr>
            <w:r w:rsidRPr="007115E5">
              <w:rPr>
                <w:b/>
                <w:bCs/>
                <w:sz w:val="22"/>
                <w:szCs w:val="22"/>
              </w:rPr>
              <w:t>F</w:t>
            </w:r>
            <w:r w:rsidR="009A01B2" w:rsidRPr="007115E5">
              <w:rPr>
                <w:b/>
                <w:bCs/>
                <w:sz w:val="22"/>
                <w:szCs w:val="22"/>
              </w:rPr>
              <w:t>c</w:t>
            </w:r>
          </w:p>
        </w:tc>
        <w:tc>
          <w:tcPr>
            <w:tcW w:w="910" w:type="dxa"/>
            <w:tcBorders>
              <w:left w:val="single" w:sz="4" w:space="0" w:color="000000"/>
              <w:right w:val="single" w:sz="4" w:space="0" w:color="000000"/>
            </w:tcBorders>
            <w:vAlign w:val="center"/>
          </w:tcPr>
          <w:p w:rsidR="00EC6AB2" w:rsidRPr="007115E5" w:rsidRDefault="00EC6AB2" w:rsidP="00611516">
            <w:pPr>
              <w:snapToGrid w:val="0"/>
              <w:jc w:val="right"/>
              <w:rPr>
                <w:b/>
                <w:bCs/>
                <w:lang w:val="id-ID"/>
              </w:rPr>
            </w:pPr>
            <w:r w:rsidRPr="007115E5">
              <w:rPr>
                <w:b/>
                <w:bCs/>
                <w:sz w:val="22"/>
                <w:szCs w:val="22"/>
                <w:lang w:val="id-ID"/>
              </w:rPr>
              <w:t>N</w:t>
            </w:r>
          </w:p>
        </w:tc>
      </w:tr>
      <w:tr w:rsidR="00B92AAA" w:rsidRPr="007115E5" w:rsidTr="009A01B2">
        <w:trPr>
          <w:trHeight w:hRule="exact" w:val="307"/>
        </w:trPr>
        <w:tc>
          <w:tcPr>
            <w:tcW w:w="2303" w:type="dxa"/>
            <w:gridSpan w:val="2"/>
            <w:vMerge/>
            <w:tcBorders>
              <w:top w:val="single" w:sz="4" w:space="0" w:color="000000"/>
              <w:left w:val="single" w:sz="4" w:space="0" w:color="000000"/>
              <w:bottom w:val="single" w:sz="4" w:space="0" w:color="auto"/>
            </w:tcBorders>
            <w:shd w:val="clear" w:color="auto" w:fill="auto"/>
            <w:vAlign w:val="center"/>
          </w:tcPr>
          <w:p w:rsidR="00B92AAA" w:rsidRPr="007115E5" w:rsidRDefault="00B92AAA" w:rsidP="00611516">
            <w:pPr>
              <w:rPr>
                <w:lang w:val="id-ID"/>
              </w:rPr>
            </w:pPr>
          </w:p>
        </w:tc>
        <w:tc>
          <w:tcPr>
            <w:tcW w:w="1092" w:type="dxa"/>
            <w:gridSpan w:val="2"/>
            <w:tcBorders>
              <w:left w:val="single" w:sz="4" w:space="0" w:color="000000"/>
              <w:bottom w:val="single" w:sz="4" w:space="0" w:color="auto"/>
            </w:tcBorders>
            <w:vAlign w:val="center"/>
          </w:tcPr>
          <w:p w:rsidR="00B92AAA" w:rsidRPr="007115E5" w:rsidRDefault="00B92AAA" w:rsidP="00C06586">
            <w:pPr>
              <w:snapToGrid w:val="0"/>
              <w:jc w:val="center"/>
            </w:pPr>
            <w:r w:rsidRPr="007115E5">
              <w:rPr>
                <w:sz w:val="22"/>
                <w:szCs w:val="22"/>
                <w:lang w:val="id-ID"/>
              </w:rPr>
              <w:t>1</w:t>
            </w:r>
            <w:r w:rsidR="000C6A69" w:rsidRPr="007115E5">
              <w:rPr>
                <w:sz w:val="22"/>
                <w:szCs w:val="22"/>
              </w:rPr>
              <w:t>1</w:t>
            </w:r>
          </w:p>
        </w:tc>
        <w:tc>
          <w:tcPr>
            <w:tcW w:w="1092" w:type="dxa"/>
            <w:gridSpan w:val="2"/>
            <w:tcBorders>
              <w:left w:val="single" w:sz="4" w:space="0" w:color="000000"/>
              <w:bottom w:val="single" w:sz="4" w:space="0" w:color="auto"/>
            </w:tcBorders>
            <w:vAlign w:val="center"/>
          </w:tcPr>
          <w:p w:rsidR="00B92AAA" w:rsidRPr="007115E5" w:rsidRDefault="00B92AAA" w:rsidP="00C06586">
            <w:pPr>
              <w:snapToGrid w:val="0"/>
              <w:jc w:val="center"/>
            </w:pPr>
            <w:r w:rsidRPr="007115E5">
              <w:rPr>
                <w:sz w:val="22"/>
                <w:szCs w:val="22"/>
              </w:rPr>
              <w:t>1</w:t>
            </w:r>
            <w:r w:rsidR="000C6A69" w:rsidRPr="007115E5">
              <w:rPr>
                <w:sz w:val="22"/>
                <w:szCs w:val="22"/>
              </w:rPr>
              <w:t>4</w:t>
            </w:r>
          </w:p>
        </w:tc>
        <w:tc>
          <w:tcPr>
            <w:tcW w:w="1093" w:type="dxa"/>
            <w:gridSpan w:val="2"/>
            <w:tcBorders>
              <w:left w:val="single" w:sz="4" w:space="0" w:color="000000"/>
              <w:bottom w:val="single" w:sz="4" w:space="0" w:color="auto"/>
            </w:tcBorders>
            <w:vAlign w:val="center"/>
          </w:tcPr>
          <w:p w:rsidR="00B92AAA" w:rsidRPr="007115E5" w:rsidRDefault="00B92AAA" w:rsidP="00C06586">
            <w:pPr>
              <w:snapToGrid w:val="0"/>
              <w:jc w:val="center"/>
            </w:pPr>
            <w:r w:rsidRPr="007115E5">
              <w:rPr>
                <w:sz w:val="22"/>
                <w:szCs w:val="22"/>
              </w:rPr>
              <w:t>9</w:t>
            </w:r>
          </w:p>
        </w:tc>
        <w:tc>
          <w:tcPr>
            <w:tcW w:w="910" w:type="dxa"/>
            <w:tcBorders>
              <w:left w:val="single" w:sz="4" w:space="0" w:color="000000"/>
              <w:bottom w:val="single" w:sz="4" w:space="0" w:color="auto"/>
              <w:right w:val="single" w:sz="4" w:space="0" w:color="000000"/>
            </w:tcBorders>
            <w:vAlign w:val="center"/>
          </w:tcPr>
          <w:p w:rsidR="00B92AAA" w:rsidRPr="007115E5" w:rsidRDefault="000C6A69" w:rsidP="00611516">
            <w:pPr>
              <w:snapToGrid w:val="0"/>
              <w:jc w:val="center"/>
            </w:pPr>
            <w:r w:rsidRPr="007115E5">
              <w:rPr>
                <w:sz w:val="22"/>
                <w:szCs w:val="22"/>
              </w:rPr>
              <w:t>34</w:t>
            </w:r>
          </w:p>
        </w:tc>
      </w:tr>
    </w:tbl>
    <w:p w:rsidR="00EC6AB2" w:rsidRPr="007115E5" w:rsidRDefault="00EC6AB2" w:rsidP="00EC6AB2">
      <w:pPr>
        <w:spacing w:before="120"/>
        <w:ind w:left="1440"/>
        <w:jc w:val="both"/>
        <w:rPr>
          <w:sz w:val="22"/>
          <w:szCs w:val="22"/>
        </w:rPr>
      </w:pPr>
    </w:p>
    <w:p w:rsidR="000065DD" w:rsidRDefault="00B0706F" w:rsidP="00120BB1">
      <w:pPr>
        <w:spacing w:before="120" w:line="480" w:lineRule="auto"/>
        <w:ind w:left="1276"/>
        <w:jc w:val="both"/>
      </w:pPr>
      <w:r>
        <w:t>Sehingga didapatkan jumlah f</w:t>
      </w:r>
      <w:r w:rsidRPr="00B0706F">
        <w:rPr>
          <w:vertAlign w:val="subscript"/>
        </w:rPr>
        <w:t>e</w:t>
      </w:r>
      <w:r>
        <w:rPr>
          <w:vertAlign w:val="subscript"/>
        </w:rPr>
        <w:t xml:space="preserve"> </w:t>
      </w:r>
      <w:r>
        <w:t>pada masing-masing kategori sebagai berikut:</w:t>
      </w:r>
    </w:p>
    <w:p w:rsidR="007115E5" w:rsidRDefault="007115E5" w:rsidP="00120BB1">
      <w:pPr>
        <w:spacing w:before="120" w:line="480" w:lineRule="auto"/>
        <w:ind w:left="1276"/>
        <w:jc w:val="both"/>
      </w:pPr>
    </w:p>
    <w:p w:rsidR="00B0706F" w:rsidRPr="00B0706F" w:rsidRDefault="00B0706F" w:rsidP="00184933">
      <w:pPr>
        <w:spacing w:before="120"/>
        <w:ind w:left="425" w:firstLine="851"/>
        <w:jc w:val="both"/>
      </w:pPr>
      <w:r>
        <w:lastRenderedPageBreak/>
        <w:t>Xt dengan f</w:t>
      </w:r>
      <w:r w:rsidRPr="00B0706F">
        <w:rPr>
          <w:vertAlign w:val="subscript"/>
        </w:rPr>
        <w:t>e</w:t>
      </w:r>
      <w:r>
        <w:t>:</w:t>
      </w:r>
    </w:p>
    <w:p w:rsidR="00B0706F" w:rsidRDefault="00B0706F" w:rsidP="00127BB5">
      <w:pPr>
        <w:spacing w:before="120"/>
        <w:ind w:left="1418"/>
        <w:jc w:val="both"/>
      </w:pPr>
      <w:r>
        <w:t>Yt = (7 x 11)/34 = 2,265</w:t>
      </w:r>
    </w:p>
    <w:p w:rsidR="000065DD" w:rsidRDefault="00B0706F" w:rsidP="00127BB5">
      <w:pPr>
        <w:spacing w:before="120"/>
        <w:ind w:left="1418"/>
        <w:jc w:val="both"/>
      </w:pPr>
      <w:r>
        <w:t>Ys = (7 x 14)/34 = 2,882</w:t>
      </w:r>
    </w:p>
    <w:p w:rsidR="00B0706F" w:rsidRDefault="00B0706F" w:rsidP="00127BB5">
      <w:pPr>
        <w:spacing w:before="120"/>
        <w:ind w:left="1418"/>
        <w:jc w:val="both"/>
      </w:pPr>
      <w:r>
        <w:t>Yr = (7 x 9)/34   = 1,853</w:t>
      </w:r>
    </w:p>
    <w:p w:rsidR="00B0706F" w:rsidRDefault="002662DD" w:rsidP="00184933">
      <w:pPr>
        <w:spacing w:before="120"/>
        <w:ind w:left="425" w:firstLine="851"/>
        <w:jc w:val="both"/>
      </w:pPr>
      <w:r>
        <w:t>Xs dengan f</w:t>
      </w:r>
      <w:r w:rsidRPr="00B0706F">
        <w:rPr>
          <w:vertAlign w:val="subscript"/>
        </w:rPr>
        <w:t>e</w:t>
      </w:r>
      <w:r>
        <w:t>:</w:t>
      </w:r>
    </w:p>
    <w:p w:rsidR="002662DD" w:rsidRDefault="002662DD" w:rsidP="00127BB5">
      <w:pPr>
        <w:spacing w:before="120"/>
        <w:ind w:left="425" w:firstLine="993"/>
        <w:jc w:val="both"/>
      </w:pPr>
      <w:r>
        <w:t>Yt = ( 24 x 11)/34 = 7,765</w:t>
      </w:r>
    </w:p>
    <w:p w:rsidR="002662DD" w:rsidRDefault="002662DD" w:rsidP="00127BB5">
      <w:pPr>
        <w:spacing w:before="120"/>
        <w:ind w:left="425" w:firstLine="993"/>
        <w:jc w:val="both"/>
      </w:pPr>
      <w:r>
        <w:t>Ys = (24 x 14)/34 = 9,882</w:t>
      </w:r>
    </w:p>
    <w:p w:rsidR="002662DD" w:rsidRDefault="002662DD" w:rsidP="00127BB5">
      <w:pPr>
        <w:spacing w:before="120"/>
        <w:ind w:left="425" w:firstLine="993"/>
        <w:jc w:val="both"/>
      </w:pPr>
      <w:r>
        <w:t>Yr = (24 x 9)/34   = 6,353</w:t>
      </w:r>
    </w:p>
    <w:p w:rsidR="002662DD" w:rsidRDefault="002662DD" w:rsidP="00184933">
      <w:pPr>
        <w:spacing w:before="120"/>
        <w:ind w:left="425" w:firstLine="851"/>
        <w:jc w:val="both"/>
      </w:pPr>
      <w:r>
        <w:t>Xr dengan f</w:t>
      </w:r>
      <w:r w:rsidRPr="00B0706F">
        <w:rPr>
          <w:vertAlign w:val="subscript"/>
        </w:rPr>
        <w:t>e</w:t>
      </w:r>
      <w:r>
        <w:t>:</w:t>
      </w:r>
    </w:p>
    <w:p w:rsidR="002662DD" w:rsidRDefault="002662DD" w:rsidP="007B212B">
      <w:pPr>
        <w:spacing w:before="120"/>
        <w:ind w:left="425" w:firstLine="993"/>
        <w:jc w:val="both"/>
      </w:pPr>
      <w:r>
        <w:t>Yt = (3 x 11)/34 = 0,970</w:t>
      </w:r>
    </w:p>
    <w:p w:rsidR="002662DD" w:rsidRDefault="002662DD" w:rsidP="007B212B">
      <w:pPr>
        <w:spacing w:before="120"/>
        <w:ind w:left="425" w:firstLine="993"/>
        <w:jc w:val="both"/>
      </w:pPr>
      <w:r>
        <w:t>Ys = (3 x 14)/34 = 1,235</w:t>
      </w:r>
    </w:p>
    <w:p w:rsidR="000065DD" w:rsidRDefault="002662DD" w:rsidP="007B212B">
      <w:pPr>
        <w:spacing w:before="120"/>
        <w:ind w:left="425" w:firstLine="993"/>
        <w:jc w:val="both"/>
      </w:pPr>
      <w:r>
        <w:t>Yr = (3 x 9)/34   = 0,794</w:t>
      </w:r>
    </w:p>
    <w:p w:rsidR="007115E5" w:rsidRDefault="007115E5" w:rsidP="00120BB1">
      <w:pPr>
        <w:spacing w:before="120" w:line="480" w:lineRule="auto"/>
        <w:ind w:left="1276" w:firstLine="709"/>
        <w:jc w:val="both"/>
      </w:pPr>
    </w:p>
    <w:p w:rsidR="00F010EE" w:rsidRPr="007B212B" w:rsidRDefault="005D5603" w:rsidP="00120BB1">
      <w:pPr>
        <w:spacing w:before="120" w:line="480" w:lineRule="auto"/>
        <w:ind w:left="1276" w:firstLine="709"/>
        <w:jc w:val="both"/>
      </w:pPr>
      <w:r w:rsidRPr="002662DD">
        <w:t xml:space="preserve"> </w:t>
      </w:r>
      <w:r w:rsidR="002662DD" w:rsidRPr="002662DD">
        <w:t>U</w:t>
      </w:r>
      <w:r w:rsidR="002662DD">
        <w:t xml:space="preserve">ntuk </w:t>
      </w:r>
      <w:r w:rsidR="00127BB5">
        <w:t>mempermudah</w:t>
      </w:r>
      <w:r w:rsidR="002662DD">
        <w:t xml:space="preserve"> pengolahan data pada teknik chi-square ini maka akan disajik</w:t>
      </w:r>
      <w:r w:rsidR="00127BB5">
        <w:t>an pada ben</w:t>
      </w:r>
      <w:r w:rsidR="002662DD">
        <w:t>tuk tabel berikut ini:</w:t>
      </w:r>
    </w:p>
    <w:p w:rsidR="002662DD" w:rsidRPr="009A01B2" w:rsidRDefault="002662DD" w:rsidP="007115E5">
      <w:pPr>
        <w:rPr>
          <w:b/>
          <w:bCs/>
        </w:rPr>
      </w:pPr>
    </w:p>
    <w:p w:rsidR="00EC6AB2" w:rsidRPr="000065DD" w:rsidRDefault="00EC6AB2" w:rsidP="000065DD">
      <w:pPr>
        <w:ind w:left="1276"/>
        <w:jc w:val="center"/>
        <w:rPr>
          <w:b/>
          <w:bCs/>
        </w:rPr>
      </w:pPr>
      <w:r w:rsidRPr="000065DD">
        <w:rPr>
          <w:b/>
          <w:bCs/>
          <w:lang w:val="id-ID"/>
        </w:rPr>
        <w:t xml:space="preserve">Tabel </w:t>
      </w:r>
      <w:r w:rsidR="003C6F02">
        <w:rPr>
          <w:b/>
          <w:bCs/>
        </w:rPr>
        <w:t>4.6</w:t>
      </w:r>
    </w:p>
    <w:p w:rsidR="00EC6AB2" w:rsidRPr="000065DD" w:rsidRDefault="005D5603" w:rsidP="005D5603">
      <w:pPr>
        <w:ind w:left="1276"/>
        <w:jc w:val="center"/>
        <w:rPr>
          <w:b/>
          <w:bCs/>
          <w:lang w:val="id-ID"/>
        </w:rPr>
      </w:pPr>
      <w:r>
        <w:rPr>
          <w:b/>
          <w:bCs/>
          <w:lang w:val="id-ID"/>
        </w:rPr>
        <w:t xml:space="preserve">Hitungan Chi </w:t>
      </w:r>
      <w:r>
        <w:rPr>
          <w:b/>
          <w:bCs/>
        </w:rPr>
        <w:t>Square</w:t>
      </w:r>
      <w:r w:rsidR="00EC6AB2" w:rsidRPr="000065DD">
        <w:rPr>
          <w:b/>
          <w:bCs/>
          <w:lang w:val="id-ID"/>
        </w:rPr>
        <w:t xml:space="preserve"> (</w:t>
      </w:r>
      <m:oMath>
        <m:r>
          <m:rPr>
            <m:sty m:val="bi"/>
          </m:rPr>
          <w:rPr>
            <w:rFonts w:ascii="Cambria Math" w:hAnsi="Cambria Math"/>
            <w:sz w:val="36"/>
            <w:szCs w:val="36"/>
            <w:lang w:val="id-ID"/>
          </w:rPr>
          <m:t>x</m:t>
        </m:r>
      </m:oMath>
      <w:r w:rsidRPr="000065DD">
        <w:rPr>
          <w:b/>
          <w:bCs/>
          <w:vertAlign w:val="superscript"/>
          <w:lang w:val="id-ID"/>
        </w:rPr>
        <w:t xml:space="preserve"> </w:t>
      </w:r>
      <w:r w:rsidR="00EC6AB2" w:rsidRPr="000065DD">
        <w:rPr>
          <w:b/>
          <w:bCs/>
          <w:vertAlign w:val="superscript"/>
          <w:lang w:val="id-ID"/>
        </w:rPr>
        <w:t>2</w:t>
      </w:r>
      <w:r w:rsidR="00EC6AB2" w:rsidRPr="000065DD">
        <w:rPr>
          <w:b/>
          <w:bCs/>
          <w:lang w:val="id-ID"/>
        </w:rPr>
        <w:t xml:space="preserve">) Tentang Pengaruh </w:t>
      </w:r>
      <w:r w:rsidR="001A19DB">
        <w:rPr>
          <w:b/>
          <w:bCs/>
        </w:rPr>
        <w:t>Kemiskinan</w:t>
      </w:r>
      <w:r w:rsidR="00EC6AB2" w:rsidRPr="000065DD">
        <w:rPr>
          <w:b/>
          <w:bCs/>
          <w:lang w:val="id-ID"/>
        </w:rPr>
        <w:t xml:space="preserve"> Terhadap Prestasi Belajar Siswa (X-Y)</w:t>
      </w:r>
    </w:p>
    <w:p w:rsidR="00EC6AB2" w:rsidRPr="009B73D1" w:rsidRDefault="00EC6AB2" w:rsidP="00EC6AB2">
      <w:pPr>
        <w:ind w:left="1440"/>
        <w:jc w:val="center"/>
        <w:rPr>
          <w:lang w:val="id-ID"/>
        </w:rPr>
      </w:pPr>
    </w:p>
    <w:tbl>
      <w:tblPr>
        <w:tblW w:w="0" w:type="auto"/>
        <w:tblInd w:w="1574" w:type="dxa"/>
        <w:tblLayout w:type="fixed"/>
        <w:tblLook w:val="0000"/>
      </w:tblPr>
      <w:tblGrid>
        <w:gridCol w:w="550"/>
        <w:gridCol w:w="456"/>
        <w:gridCol w:w="763"/>
        <w:gridCol w:w="360"/>
        <w:gridCol w:w="900"/>
        <w:gridCol w:w="900"/>
        <w:gridCol w:w="1080"/>
        <w:gridCol w:w="1450"/>
      </w:tblGrid>
      <w:tr w:rsidR="00EC6AB2" w:rsidRPr="009B73D1" w:rsidTr="00B155C5">
        <w:trPr>
          <w:trHeight w:val="225"/>
        </w:trPr>
        <w:tc>
          <w:tcPr>
            <w:tcW w:w="550" w:type="dxa"/>
            <w:vMerge w:val="restart"/>
            <w:tcBorders>
              <w:top w:val="single" w:sz="4" w:space="0" w:color="000000"/>
              <w:left w:val="single" w:sz="4" w:space="0" w:color="000000"/>
              <w:bottom w:val="single" w:sz="4" w:space="0" w:color="000000"/>
            </w:tcBorders>
            <w:shd w:val="clear" w:color="auto" w:fill="auto"/>
            <w:vAlign w:val="center"/>
          </w:tcPr>
          <w:p w:rsidR="00EC6AB2" w:rsidRPr="004B1CF8" w:rsidRDefault="00EC6AB2" w:rsidP="00611516">
            <w:pPr>
              <w:snapToGrid w:val="0"/>
              <w:jc w:val="center"/>
              <w:rPr>
                <w:lang w:val="id-ID"/>
              </w:rPr>
            </w:pPr>
            <w:r w:rsidRPr="004B1CF8">
              <w:rPr>
                <w:sz w:val="22"/>
                <w:szCs w:val="22"/>
                <w:lang w:val="id-ID"/>
              </w:rPr>
              <w:t>Cel</w:t>
            </w:r>
          </w:p>
        </w:tc>
        <w:tc>
          <w:tcPr>
            <w:tcW w:w="456" w:type="dxa"/>
            <w:vMerge w:val="restart"/>
            <w:tcBorders>
              <w:top w:val="single" w:sz="4" w:space="0" w:color="000000"/>
              <w:left w:val="single" w:sz="4" w:space="0" w:color="000000"/>
              <w:bottom w:val="single" w:sz="4" w:space="0" w:color="000000"/>
            </w:tcBorders>
            <w:shd w:val="clear" w:color="auto" w:fill="auto"/>
            <w:vAlign w:val="center"/>
          </w:tcPr>
          <w:p w:rsidR="00EC6AB2" w:rsidRPr="004B1CF8" w:rsidRDefault="004C40D3" w:rsidP="00611516">
            <w:pPr>
              <w:snapToGrid w:val="0"/>
              <w:jc w:val="center"/>
              <w:rPr>
                <w:lang w:val="id-ID"/>
              </w:rPr>
            </w:pPr>
            <w:r w:rsidRPr="004B1CF8">
              <w:rPr>
                <w:sz w:val="22"/>
                <w:szCs w:val="22"/>
              </w:rPr>
              <w:t>f</w:t>
            </w:r>
            <w:r w:rsidR="00EC6AB2" w:rsidRPr="004B1CF8">
              <w:rPr>
                <w:sz w:val="22"/>
                <w:szCs w:val="22"/>
                <w:lang w:val="id-ID"/>
              </w:rPr>
              <w:t>o</w:t>
            </w:r>
          </w:p>
        </w:tc>
        <w:tc>
          <w:tcPr>
            <w:tcW w:w="763" w:type="dxa"/>
            <w:vMerge w:val="restart"/>
            <w:tcBorders>
              <w:top w:val="single" w:sz="4" w:space="0" w:color="000000"/>
              <w:left w:val="single" w:sz="4" w:space="0" w:color="000000"/>
            </w:tcBorders>
            <w:shd w:val="clear" w:color="auto" w:fill="auto"/>
            <w:vAlign w:val="center"/>
          </w:tcPr>
          <w:p w:rsidR="00EC6AB2" w:rsidRPr="004B1CF8" w:rsidRDefault="009A01B2" w:rsidP="00611516">
            <w:pPr>
              <w:snapToGrid w:val="0"/>
              <w:jc w:val="center"/>
              <w:rPr>
                <w:lang w:val="id-ID"/>
              </w:rPr>
            </w:pPr>
            <w:r w:rsidRPr="004B1CF8">
              <w:rPr>
                <w:sz w:val="22"/>
                <w:szCs w:val="22"/>
                <w:lang w:val="id-ID"/>
              </w:rPr>
              <w:t>f</w:t>
            </w:r>
            <w:r w:rsidRPr="004B1CF8">
              <w:rPr>
                <w:sz w:val="22"/>
                <w:szCs w:val="22"/>
              </w:rPr>
              <w:t>e</w:t>
            </w:r>
            <w:r w:rsidR="00EC6AB2" w:rsidRPr="004B1CF8">
              <w:rPr>
                <w:sz w:val="22"/>
                <w:szCs w:val="22"/>
                <w:lang w:val="id-ID"/>
              </w:rPr>
              <w:t xml:space="preserve">   =  </w:t>
            </w:r>
          </w:p>
        </w:tc>
        <w:tc>
          <w:tcPr>
            <w:tcW w:w="1260" w:type="dxa"/>
            <w:gridSpan w:val="2"/>
            <w:tcBorders>
              <w:top w:val="single" w:sz="4" w:space="0" w:color="000000"/>
            </w:tcBorders>
            <w:shd w:val="clear" w:color="auto" w:fill="auto"/>
            <w:vAlign w:val="center"/>
          </w:tcPr>
          <w:p w:rsidR="00EC6AB2" w:rsidRPr="004B1CF8" w:rsidRDefault="009A01B2" w:rsidP="00611516">
            <w:pPr>
              <w:snapToGrid w:val="0"/>
              <w:jc w:val="center"/>
              <w:rPr>
                <w:u w:val="single"/>
              </w:rPr>
            </w:pPr>
            <w:r w:rsidRPr="004B1CF8">
              <w:rPr>
                <w:sz w:val="22"/>
                <w:szCs w:val="22"/>
                <w:u w:val="single"/>
              </w:rPr>
              <w:t>fr</w:t>
            </w:r>
            <w:r w:rsidR="00EC6AB2" w:rsidRPr="004B1CF8">
              <w:rPr>
                <w:sz w:val="22"/>
                <w:szCs w:val="22"/>
                <w:u w:val="single"/>
                <w:lang w:val="id-ID"/>
              </w:rPr>
              <w:t xml:space="preserve"> x </w:t>
            </w:r>
            <w:r w:rsidRPr="004B1CF8">
              <w:rPr>
                <w:sz w:val="22"/>
                <w:szCs w:val="22"/>
                <w:u w:val="single"/>
              </w:rPr>
              <w:t>fc</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EC6AB2" w:rsidRPr="004B1CF8" w:rsidRDefault="00B0706F" w:rsidP="00611516">
            <w:pPr>
              <w:snapToGrid w:val="0"/>
              <w:jc w:val="center"/>
              <w:rPr>
                <w:lang w:val="id-ID"/>
              </w:rPr>
            </w:pPr>
            <w:r w:rsidRPr="004B1CF8">
              <w:rPr>
                <w:sz w:val="22"/>
                <w:szCs w:val="22"/>
                <w:lang w:val="id-ID"/>
              </w:rPr>
              <w:t>(f</w:t>
            </w:r>
            <w:r w:rsidRPr="004B1CF8">
              <w:rPr>
                <w:sz w:val="22"/>
                <w:szCs w:val="22"/>
              </w:rPr>
              <w:t>o</w:t>
            </w:r>
            <w:r w:rsidRPr="004B1CF8">
              <w:rPr>
                <w:sz w:val="22"/>
                <w:szCs w:val="22"/>
                <w:lang w:val="id-ID"/>
              </w:rPr>
              <w:t>-f</w:t>
            </w:r>
            <w:r w:rsidRPr="004B1CF8">
              <w:rPr>
                <w:sz w:val="22"/>
                <w:szCs w:val="22"/>
              </w:rPr>
              <w:t>e</w:t>
            </w:r>
            <w:r w:rsidR="00EC6AB2" w:rsidRPr="004B1CF8">
              <w:rPr>
                <w:sz w:val="22"/>
                <w:szCs w:val="22"/>
                <w:lang w:val="id-ID"/>
              </w:rPr>
              <w:t>)</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EC6AB2" w:rsidRPr="004B1CF8" w:rsidRDefault="00B0706F" w:rsidP="00611516">
            <w:pPr>
              <w:snapToGrid w:val="0"/>
              <w:jc w:val="center"/>
              <w:rPr>
                <w:vertAlign w:val="superscript"/>
                <w:lang w:val="id-ID"/>
              </w:rPr>
            </w:pPr>
            <w:r w:rsidRPr="004B1CF8">
              <w:rPr>
                <w:sz w:val="22"/>
                <w:szCs w:val="22"/>
                <w:lang w:val="id-ID"/>
              </w:rPr>
              <w:t>(fo-f</w:t>
            </w:r>
            <w:r w:rsidRPr="004B1CF8">
              <w:rPr>
                <w:sz w:val="22"/>
                <w:szCs w:val="22"/>
              </w:rPr>
              <w:t>e</w:t>
            </w:r>
            <w:r w:rsidR="00EC6AB2" w:rsidRPr="004B1CF8">
              <w:rPr>
                <w:sz w:val="22"/>
                <w:szCs w:val="22"/>
                <w:lang w:val="id-ID"/>
              </w:rPr>
              <w:t>)</w:t>
            </w:r>
            <w:r w:rsidR="00EC6AB2" w:rsidRPr="004B1CF8">
              <w:rPr>
                <w:sz w:val="22"/>
                <w:szCs w:val="22"/>
                <w:vertAlign w:val="superscript"/>
                <w:lang w:val="id-ID"/>
              </w:rPr>
              <w:t>2</w:t>
            </w:r>
          </w:p>
        </w:tc>
        <w:tc>
          <w:tcPr>
            <w:tcW w:w="1450" w:type="dxa"/>
            <w:tcBorders>
              <w:top w:val="single" w:sz="4" w:space="0" w:color="000000"/>
              <w:left w:val="single" w:sz="4" w:space="0" w:color="000000"/>
              <w:right w:val="single" w:sz="4" w:space="0" w:color="000000"/>
            </w:tcBorders>
            <w:shd w:val="clear" w:color="auto" w:fill="auto"/>
            <w:vAlign w:val="center"/>
          </w:tcPr>
          <w:p w:rsidR="00EC6AB2" w:rsidRPr="004B1CF8" w:rsidRDefault="00B0706F" w:rsidP="00611516">
            <w:pPr>
              <w:snapToGrid w:val="0"/>
              <w:jc w:val="center"/>
              <w:rPr>
                <w:u w:val="single"/>
                <w:vertAlign w:val="superscript"/>
                <w:lang w:val="id-ID"/>
              </w:rPr>
            </w:pPr>
            <w:r w:rsidRPr="004B1CF8">
              <w:rPr>
                <w:sz w:val="22"/>
                <w:szCs w:val="22"/>
                <w:u w:val="single"/>
                <w:lang w:val="id-ID"/>
              </w:rPr>
              <w:t>(fo-f</w:t>
            </w:r>
            <w:r w:rsidRPr="004B1CF8">
              <w:rPr>
                <w:sz w:val="22"/>
                <w:szCs w:val="22"/>
                <w:u w:val="single"/>
              </w:rPr>
              <w:t>e</w:t>
            </w:r>
            <w:r w:rsidR="00EC6AB2" w:rsidRPr="004B1CF8">
              <w:rPr>
                <w:sz w:val="22"/>
                <w:szCs w:val="22"/>
                <w:u w:val="single"/>
                <w:lang w:val="id-ID"/>
              </w:rPr>
              <w:t>)</w:t>
            </w:r>
            <w:r w:rsidR="00EC6AB2" w:rsidRPr="004B1CF8">
              <w:rPr>
                <w:sz w:val="22"/>
                <w:szCs w:val="22"/>
                <w:u w:val="single"/>
                <w:vertAlign w:val="superscript"/>
                <w:lang w:val="id-ID"/>
              </w:rPr>
              <w:t>2</w:t>
            </w:r>
          </w:p>
        </w:tc>
      </w:tr>
      <w:tr w:rsidR="00EC6AB2" w:rsidRPr="009B73D1" w:rsidTr="00B155C5">
        <w:trPr>
          <w:trHeight w:val="210"/>
        </w:trPr>
        <w:tc>
          <w:tcPr>
            <w:tcW w:w="550" w:type="dxa"/>
            <w:vMerge/>
            <w:tcBorders>
              <w:top w:val="single" w:sz="4" w:space="0" w:color="000000"/>
              <w:left w:val="single" w:sz="4" w:space="0" w:color="000000"/>
              <w:bottom w:val="single" w:sz="4" w:space="0" w:color="000000"/>
            </w:tcBorders>
            <w:shd w:val="clear" w:color="auto" w:fill="auto"/>
            <w:vAlign w:val="center"/>
          </w:tcPr>
          <w:p w:rsidR="00EC6AB2" w:rsidRPr="004B1CF8" w:rsidRDefault="00EC6AB2" w:rsidP="00611516">
            <w:pPr>
              <w:rPr>
                <w:lang w:val="id-ID"/>
              </w:rPr>
            </w:pPr>
          </w:p>
        </w:tc>
        <w:tc>
          <w:tcPr>
            <w:tcW w:w="456" w:type="dxa"/>
            <w:vMerge/>
            <w:tcBorders>
              <w:top w:val="single" w:sz="4" w:space="0" w:color="000000"/>
              <w:left w:val="single" w:sz="4" w:space="0" w:color="000000"/>
              <w:bottom w:val="single" w:sz="4" w:space="0" w:color="000000"/>
            </w:tcBorders>
            <w:shd w:val="clear" w:color="auto" w:fill="auto"/>
            <w:vAlign w:val="center"/>
          </w:tcPr>
          <w:p w:rsidR="00EC6AB2" w:rsidRPr="004B1CF8" w:rsidRDefault="00EC6AB2" w:rsidP="00611516">
            <w:pPr>
              <w:rPr>
                <w:lang w:val="id-ID"/>
              </w:rPr>
            </w:pPr>
          </w:p>
        </w:tc>
        <w:tc>
          <w:tcPr>
            <w:tcW w:w="763" w:type="dxa"/>
            <w:vMerge/>
            <w:tcBorders>
              <w:left w:val="single" w:sz="4" w:space="0" w:color="000000"/>
              <w:bottom w:val="single" w:sz="4" w:space="0" w:color="000000"/>
            </w:tcBorders>
            <w:shd w:val="clear" w:color="auto" w:fill="auto"/>
            <w:vAlign w:val="center"/>
          </w:tcPr>
          <w:p w:rsidR="00EC6AB2" w:rsidRPr="004B1CF8" w:rsidRDefault="00EC6AB2" w:rsidP="00611516">
            <w:pPr>
              <w:rPr>
                <w:lang w:val="id-ID"/>
              </w:rPr>
            </w:pPr>
          </w:p>
        </w:tc>
        <w:tc>
          <w:tcPr>
            <w:tcW w:w="1260" w:type="dxa"/>
            <w:gridSpan w:val="2"/>
            <w:tcBorders>
              <w:bottom w:val="single" w:sz="4" w:space="0" w:color="000000"/>
            </w:tcBorders>
            <w:shd w:val="clear" w:color="auto" w:fill="auto"/>
            <w:vAlign w:val="center"/>
          </w:tcPr>
          <w:p w:rsidR="00EC6AB2" w:rsidRPr="004B1CF8" w:rsidRDefault="00EC6AB2" w:rsidP="00611516">
            <w:pPr>
              <w:snapToGrid w:val="0"/>
              <w:jc w:val="center"/>
              <w:rPr>
                <w:lang w:val="id-ID"/>
              </w:rPr>
            </w:pPr>
            <w:r w:rsidRPr="004B1CF8">
              <w:rPr>
                <w:sz w:val="22"/>
                <w:szCs w:val="22"/>
                <w:lang w:val="id-ID"/>
              </w:rPr>
              <w:t>N</w:t>
            </w:r>
          </w:p>
        </w:tc>
        <w:tc>
          <w:tcPr>
            <w:tcW w:w="900" w:type="dxa"/>
            <w:vMerge/>
            <w:tcBorders>
              <w:top w:val="single" w:sz="4" w:space="0" w:color="000000"/>
              <w:left w:val="single" w:sz="4" w:space="0" w:color="000000"/>
              <w:bottom w:val="single" w:sz="4" w:space="0" w:color="000000"/>
            </w:tcBorders>
            <w:shd w:val="clear" w:color="auto" w:fill="auto"/>
            <w:vAlign w:val="center"/>
          </w:tcPr>
          <w:p w:rsidR="00EC6AB2" w:rsidRPr="004B1CF8" w:rsidRDefault="00EC6AB2" w:rsidP="00611516">
            <w:pPr>
              <w:rPr>
                <w:lang w:val="id-ID"/>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EC6AB2" w:rsidRPr="004B1CF8" w:rsidRDefault="00EC6AB2" w:rsidP="00611516">
            <w:pPr>
              <w:rPr>
                <w:lang w:val="id-ID"/>
              </w:rPr>
            </w:pPr>
          </w:p>
        </w:tc>
        <w:tc>
          <w:tcPr>
            <w:tcW w:w="1450" w:type="dxa"/>
            <w:tcBorders>
              <w:left w:val="single" w:sz="4" w:space="0" w:color="000000"/>
              <w:bottom w:val="single" w:sz="4" w:space="0" w:color="000000"/>
              <w:right w:val="single" w:sz="4" w:space="0" w:color="000000"/>
            </w:tcBorders>
            <w:shd w:val="clear" w:color="auto" w:fill="auto"/>
            <w:vAlign w:val="center"/>
          </w:tcPr>
          <w:p w:rsidR="00EC6AB2" w:rsidRPr="004B1CF8" w:rsidRDefault="004C40D3" w:rsidP="00611516">
            <w:pPr>
              <w:snapToGrid w:val="0"/>
              <w:jc w:val="center"/>
            </w:pPr>
            <w:r w:rsidRPr="004B1CF8">
              <w:rPr>
                <w:sz w:val="22"/>
                <w:szCs w:val="22"/>
              </w:rPr>
              <w:t>f</w:t>
            </w:r>
            <w:r w:rsidR="00B0706F" w:rsidRPr="004B1CF8">
              <w:rPr>
                <w:sz w:val="22"/>
                <w:szCs w:val="22"/>
              </w:rPr>
              <w:t>e</w:t>
            </w: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4B1CF8" w:rsidRDefault="007A77A4" w:rsidP="00611516">
            <w:pPr>
              <w:snapToGrid w:val="0"/>
              <w:jc w:val="center"/>
              <w:rPr>
                <w:lang w:val="id-ID"/>
              </w:rPr>
            </w:pPr>
            <w:r w:rsidRPr="004B1CF8">
              <w:rPr>
                <w:sz w:val="22"/>
                <w:szCs w:val="22"/>
                <w:lang w:val="id-ID"/>
              </w:rPr>
              <w:t>1</w:t>
            </w:r>
          </w:p>
        </w:tc>
        <w:tc>
          <w:tcPr>
            <w:tcW w:w="456" w:type="dxa"/>
            <w:vMerge w:val="restart"/>
            <w:tcBorders>
              <w:left w:val="single" w:sz="4" w:space="0" w:color="000000"/>
              <w:bottom w:val="single" w:sz="4" w:space="0" w:color="000000"/>
            </w:tcBorders>
            <w:vAlign w:val="center"/>
          </w:tcPr>
          <w:p w:rsidR="007A77A4" w:rsidRPr="004B1CF8" w:rsidRDefault="004D3AF1" w:rsidP="00611516">
            <w:pPr>
              <w:snapToGrid w:val="0"/>
              <w:jc w:val="center"/>
            </w:pPr>
            <w:r w:rsidRPr="004B1CF8">
              <w:rPr>
                <w:sz w:val="22"/>
                <w:szCs w:val="22"/>
              </w:rPr>
              <w:t>4</w:t>
            </w:r>
          </w:p>
        </w:tc>
        <w:tc>
          <w:tcPr>
            <w:tcW w:w="1123" w:type="dxa"/>
            <w:gridSpan w:val="2"/>
            <w:tcBorders>
              <w:top w:val="single" w:sz="4" w:space="0" w:color="000000"/>
              <w:left w:val="single" w:sz="4" w:space="0" w:color="000000"/>
            </w:tcBorders>
            <w:vAlign w:val="center"/>
          </w:tcPr>
          <w:p w:rsidR="007A77A4" w:rsidRPr="004B1CF8" w:rsidRDefault="009A01B2">
            <w:pPr>
              <w:jc w:val="center"/>
              <w:rPr>
                <w:rFonts w:asciiTheme="majorBidi" w:hAnsiTheme="majorBidi" w:cstheme="majorBidi"/>
              </w:rPr>
            </w:pPr>
            <w:r w:rsidRPr="004B1CF8">
              <w:rPr>
                <w:rFonts w:asciiTheme="majorBidi" w:hAnsiTheme="majorBidi" w:cstheme="majorBidi"/>
                <w:sz w:val="22"/>
                <w:szCs w:val="22"/>
              </w:rPr>
              <w:t>7</w:t>
            </w:r>
            <w:r w:rsidR="007A77A4" w:rsidRPr="004B1CF8">
              <w:rPr>
                <w:rFonts w:asciiTheme="majorBidi" w:hAnsiTheme="majorBidi" w:cstheme="majorBidi"/>
                <w:sz w:val="22"/>
                <w:szCs w:val="22"/>
              </w:rPr>
              <w:t xml:space="preserve"> x </w:t>
            </w:r>
            <w:r w:rsidRPr="004B1CF8">
              <w:rPr>
                <w:rFonts w:asciiTheme="majorBidi" w:hAnsiTheme="majorBidi" w:cstheme="majorBidi"/>
                <w:sz w:val="22"/>
                <w:szCs w:val="22"/>
              </w:rPr>
              <w:t>11</w:t>
            </w:r>
          </w:p>
        </w:tc>
        <w:tc>
          <w:tcPr>
            <w:tcW w:w="900" w:type="dxa"/>
            <w:vMerge w:val="restart"/>
            <w:tcBorders>
              <w:top w:val="single" w:sz="4" w:space="0" w:color="000000"/>
              <w:left w:val="single" w:sz="4" w:space="0" w:color="000000"/>
              <w:bottom w:val="single" w:sz="4" w:space="0" w:color="000000"/>
            </w:tcBorders>
            <w:vAlign w:val="center"/>
          </w:tcPr>
          <w:p w:rsidR="007A77A4" w:rsidRPr="004B1CF8" w:rsidRDefault="00D95084">
            <w:pPr>
              <w:jc w:val="right"/>
              <w:rPr>
                <w:rFonts w:asciiTheme="majorBidi" w:hAnsiTheme="majorBidi" w:cstheme="majorBidi"/>
              </w:rPr>
            </w:pPr>
            <w:r w:rsidRPr="004B1CF8">
              <w:rPr>
                <w:rFonts w:asciiTheme="majorBidi" w:hAnsiTheme="majorBidi" w:cstheme="majorBidi"/>
                <w:sz w:val="22"/>
                <w:szCs w:val="22"/>
              </w:rPr>
              <w:t>2,26</w:t>
            </w:r>
            <w:r w:rsidR="00441A8E" w:rsidRPr="004B1CF8">
              <w:rPr>
                <w:rFonts w:asciiTheme="majorBidi" w:hAnsiTheme="majorBidi" w:cstheme="majorBidi"/>
                <w:sz w:val="22"/>
                <w:szCs w:val="22"/>
              </w:rPr>
              <w:t>5</w:t>
            </w:r>
          </w:p>
        </w:tc>
        <w:tc>
          <w:tcPr>
            <w:tcW w:w="900" w:type="dxa"/>
            <w:vMerge w:val="restart"/>
            <w:tcBorders>
              <w:left w:val="single" w:sz="4" w:space="0" w:color="000000"/>
              <w:bottom w:val="single" w:sz="4" w:space="0" w:color="000000"/>
            </w:tcBorders>
            <w:vAlign w:val="center"/>
          </w:tcPr>
          <w:p w:rsidR="007A77A4" w:rsidRPr="004B1CF8" w:rsidRDefault="00BC03F7">
            <w:pPr>
              <w:jc w:val="right"/>
              <w:rPr>
                <w:rFonts w:asciiTheme="majorBidi" w:hAnsiTheme="majorBidi" w:cstheme="majorBidi"/>
              </w:rPr>
            </w:pPr>
            <w:r w:rsidRPr="004B1CF8">
              <w:rPr>
                <w:rFonts w:asciiTheme="majorBidi" w:hAnsiTheme="majorBidi" w:cstheme="majorBidi"/>
                <w:sz w:val="22"/>
                <w:szCs w:val="22"/>
              </w:rPr>
              <w:t>1,735</w:t>
            </w:r>
          </w:p>
        </w:tc>
        <w:tc>
          <w:tcPr>
            <w:tcW w:w="1080" w:type="dxa"/>
            <w:vMerge w:val="restart"/>
            <w:tcBorders>
              <w:left w:val="single" w:sz="4" w:space="0" w:color="000000"/>
              <w:bottom w:val="single" w:sz="4" w:space="0" w:color="000000"/>
            </w:tcBorders>
            <w:vAlign w:val="center"/>
          </w:tcPr>
          <w:p w:rsidR="007A77A4" w:rsidRPr="004B1CF8" w:rsidRDefault="00BC03F7">
            <w:pPr>
              <w:jc w:val="right"/>
              <w:rPr>
                <w:rFonts w:asciiTheme="majorBidi" w:hAnsiTheme="majorBidi" w:cstheme="majorBidi"/>
              </w:rPr>
            </w:pPr>
            <w:r w:rsidRPr="004B1CF8">
              <w:rPr>
                <w:rFonts w:asciiTheme="majorBidi" w:hAnsiTheme="majorBidi" w:cstheme="majorBidi"/>
                <w:sz w:val="22"/>
                <w:szCs w:val="22"/>
              </w:rPr>
              <w:t>3,</w:t>
            </w:r>
            <w:r w:rsidR="00371C31" w:rsidRPr="004B1CF8">
              <w:rPr>
                <w:rFonts w:asciiTheme="majorBidi" w:hAnsiTheme="majorBidi" w:cstheme="majorBidi"/>
                <w:sz w:val="22"/>
                <w:szCs w:val="22"/>
              </w:rPr>
              <w:t>010</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7A77A4" w:rsidRPr="004B1CF8" w:rsidRDefault="00371C31" w:rsidP="00371C31">
            <w:pPr>
              <w:jc w:val="right"/>
              <w:rPr>
                <w:rFonts w:asciiTheme="majorBidi" w:hAnsiTheme="majorBidi" w:cstheme="majorBidi"/>
              </w:rPr>
            </w:pPr>
            <w:r w:rsidRPr="004B1CF8">
              <w:rPr>
                <w:rFonts w:asciiTheme="majorBidi" w:hAnsiTheme="majorBidi" w:cstheme="majorBidi"/>
                <w:sz w:val="22"/>
                <w:szCs w:val="22"/>
              </w:rPr>
              <w:t>1,329</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4B1CF8"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4B1CF8"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4B1CF8" w:rsidRDefault="00D95084">
            <w:pPr>
              <w:jc w:val="center"/>
              <w:rPr>
                <w:rFonts w:asciiTheme="majorBidi" w:hAnsiTheme="majorBidi" w:cstheme="majorBidi"/>
              </w:rPr>
            </w:pPr>
            <w:r w:rsidRPr="004B1CF8">
              <w:rPr>
                <w:rFonts w:asciiTheme="majorBidi" w:hAnsiTheme="majorBidi" w:cstheme="majorBidi"/>
                <w:sz w:val="22"/>
                <w:szCs w:val="22"/>
              </w:rPr>
              <w:t>34</w:t>
            </w:r>
          </w:p>
        </w:tc>
        <w:tc>
          <w:tcPr>
            <w:tcW w:w="90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4B1CF8"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4B1CF8" w:rsidRDefault="007A77A4" w:rsidP="00611516">
            <w:pPr>
              <w:snapToGrid w:val="0"/>
              <w:jc w:val="center"/>
              <w:rPr>
                <w:lang w:val="id-ID"/>
              </w:rPr>
            </w:pPr>
            <w:r w:rsidRPr="004B1CF8">
              <w:rPr>
                <w:sz w:val="22"/>
                <w:szCs w:val="22"/>
                <w:lang w:val="id-ID"/>
              </w:rPr>
              <w:t>2</w:t>
            </w:r>
          </w:p>
        </w:tc>
        <w:tc>
          <w:tcPr>
            <w:tcW w:w="456" w:type="dxa"/>
            <w:vMerge w:val="restart"/>
            <w:tcBorders>
              <w:left w:val="single" w:sz="4" w:space="0" w:color="000000"/>
              <w:bottom w:val="single" w:sz="4" w:space="0" w:color="000000"/>
            </w:tcBorders>
            <w:vAlign w:val="center"/>
          </w:tcPr>
          <w:p w:rsidR="007A77A4" w:rsidRPr="004B1CF8" w:rsidRDefault="004D3AF1" w:rsidP="00611516">
            <w:pPr>
              <w:snapToGrid w:val="0"/>
              <w:jc w:val="center"/>
            </w:pPr>
            <w:r w:rsidRPr="004B1CF8">
              <w:rPr>
                <w:sz w:val="22"/>
                <w:szCs w:val="22"/>
              </w:rPr>
              <w:t>3</w:t>
            </w:r>
          </w:p>
        </w:tc>
        <w:tc>
          <w:tcPr>
            <w:tcW w:w="1123" w:type="dxa"/>
            <w:gridSpan w:val="2"/>
            <w:tcBorders>
              <w:top w:val="single" w:sz="4" w:space="0" w:color="000000"/>
              <w:left w:val="single" w:sz="4" w:space="0" w:color="000000"/>
            </w:tcBorders>
            <w:vAlign w:val="center"/>
          </w:tcPr>
          <w:p w:rsidR="007A77A4" w:rsidRPr="004B1CF8" w:rsidRDefault="009A01B2" w:rsidP="00D95084">
            <w:pPr>
              <w:jc w:val="center"/>
              <w:rPr>
                <w:rFonts w:asciiTheme="majorBidi" w:hAnsiTheme="majorBidi" w:cstheme="majorBidi"/>
              </w:rPr>
            </w:pPr>
            <w:r w:rsidRPr="004B1CF8">
              <w:rPr>
                <w:rFonts w:asciiTheme="majorBidi" w:hAnsiTheme="majorBidi" w:cstheme="majorBidi"/>
                <w:sz w:val="22"/>
                <w:szCs w:val="22"/>
              </w:rPr>
              <w:t>7</w:t>
            </w:r>
            <w:r w:rsidR="007A77A4" w:rsidRPr="004B1CF8">
              <w:rPr>
                <w:rFonts w:asciiTheme="majorBidi" w:hAnsiTheme="majorBidi" w:cstheme="majorBidi"/>
                <w:sz w:val="22"/>
                <w:szCs w:val="22"/>
              </w:rPr>
              <w:t xml:space="preserve"> x </w:t>
            </w:r>
            <w:r w:rsidRPr="004B1CF8">
              <w:rPr>
                <w:rFonts w:asciiTheme="majorBidi" w:hAnsiTheme="majorBidi" w:cstheme="majorBidi"/>
                <w:sz w:val="22"/>
                <w:szCs w:val="22"/>
              </w:rPr>
              <w:t>14</w:t>
            </w:r>
          </w:p>
        </w:tc>
        <w:tc>
          <w:tcPr>
            <w:tcW w:w="900" w:type="dxa"/>
            <w:vMerge w:val="restart"/>
            <w:tcBorders>
              <w:left w:val="single" w:sz="4" w:space="0" w:color="000000"/>
              <w:bottom w:val="single" w:sz="4" w:space="0" w:color="000000"/>
            </w:tcBorders>
            <w:vAlign w:val="center"/>
          </w:tcPr>
          <w:p w:rsidR="007A77A4" w:rsidRPr="004B1CF8" w:rsidRDefault="00D95084" w:rsidP="00D95084">
            <w:pPr>
              <w:jc w:val="right"/>
              <w:rPr>
                <w:rFonts w:asciiTheme="majorBidi" w:hAnsiTheme="majorBidi" w:cstheme="majorBidi"/>
              </w:rPr>
            </w:pPr>
            <w:r w:rsidRPr="004B1CF8">
              <w:rPr>
                <w:rFonts w:asciiTheme="majorBidi" w:hAnsiTheme="majorBidi" w:cstheme="majorBidi"/>
                <w:sz w:val="22"/>
                <w:szCs w:val="22"/>
              </w:rPr>
              <w:t>2</w:t>
            </w:r>
            <w:r w:rsidR="007A77A4" w:rsidRPr="004B1CF8">
              <w:rPr>
                <w:rFonts w:asciiTheme="majorBidi" w:hAnsiTheme="majorBidi" w:cstheme="majorBidi"/>
                <w:sz w:val="22"/>
                <w:szCs w:val="22"/>
              </w:rPr>
              <w:t>,</w:t>
            </w:r>
            <w:r w:rsidRPr="004B1CF8">
              <w:rPr>
                <w:rFonts w:asciiTheme="majorBidi" w:hAnsiTheme="majorBidi" w:cstheme="majorBidi"/>
                <w:sz w:val="22"/>
                <w:szCs w:val="22"/>
              </w:rPr>
              <w:t>88</w:t>
            </w:r>
            <w:r w:rsidR="007A77A4" w:rsidRPr="004B1CF8">
              <w:rPr>
                <w:rFonts w:asciiTheme="majorBidi" w:hAnsiTheme="majorBidi" w:cstheme="majorBidi"/>
                <w:sz w:val="22"/>
                <w:szCs w:val="22"/>
              </w:rPr>
              <w:t>2</w:t>
            </w:r>
          </w:p>
        </w:tc>
        <w:tc>
          <w:tcPr>
            <w:tcW w:w="900" w:type="dxa"/>
            <w:vMerge w:val="restart"/>
            <w:tcBorders>
              <w:left w:val="single" w:sz="4" w:space="0" w:color="000000"/>
              <w:bottom w:val="single" w:sz="4" w:space="0" w:color="000000"/>
            </w:tcBorders>
            <w:vAlign w:val="center"/>
          </w:tcPr>
          <w:p w:rsidR="007A77A4" w:rsidRPr="004B1CF8" w:rsidRDefault="00BC03F7">
            <w:pPr>
              <w:jc w:val="right"/>
              <w:rPr>
                <w:rFonts w:asciiTheme="majorBidi" w:hAnsiTheme="majorBidi" w:cstheme="majorBidi"/>
              </w:rPr>
            </w:pPr>
            <w:r w:rsidRPr="004B1CF8">
              <w:rPr>
                <w:rFonts w:asciiTheme="majorBidi" w:hAnsiTheme="majorBidi" w:cstheme="majorBidi"/>
                <w:sz w:val="22"/>
                <w:szCs w:val="22"/>
              </w:rPr>
              <w:t>0,118</w:t>
            </w:r>
          </w:p>
        </w:tc>
        <w:tc>
          <w:tcPr>
            <w:tcW w:w="1080" w:type="dxa"/>
            <w:vMerge w:val="restart"/>
            <w:tcBorders>
              <w:left w:val="single" w:sz="4" w:space="0" w:color="000000"/>
              <w:bottom w:val="single" w:sz="4" w:space="0" w:color="000000"/>
            </w:tcBorders>
            <w:vAlign w:val="center"/>
          </w:tcPr>
          <w:p w:rsidR="007A77A4" w:rsidRPr="004B1CF8" w:rsidRDefault="00371C31">
            <w:pPr>
              <w:jc w:val="right"/>
              <w:rPr>
                <w:rFonts w:asciiTheme="majorBidi" w:hAnsiTheme="majorBidi" w:cstheme="majorBidi"/>
              </w:rPr>
            </w:pPr>
            <w:r w:rsidRPr="004B1CF8">
              <w:rPr>
                <w:rFonts w:asciiTheme="majorBidi" w:hAnsiTheme="majorBidi" w:cstheme="majorBidi"/>
                <w:sz w:val="22"/>
                <w:szCs w:val="22"/>
              </w:rPr>
              <w:t>0,014</w:t>
            </w:r>
          </w:p>
        </w:tc>
        <w:tc>
          <w:tcPr>
            <w:tcW w:w="1450" w:type="dxa"/>
            <w:vMerge w:val="restart"/>
            <w:tcBorders>
              <w:left w:val="single" w:sz="4" w:space="0" w:color="000000"/>
              <w:bottom w:val="single" w:sz="4" w:space="0" w:color="000000"/>
              <w:right w:val="single" w:sz="4" w:space="0" w:color="000000"/>
            </w:tcBorders>
            <w:vAlign w:val="center"/>
          </w:tcPr>
          <w:p w:rsidR="007A77A4" w:rsidRPr="004B1CF8" w:rsidRDefault="00371C31" w:rsidP="00371C31">
            <w:pPr>
              <w:jc w:val="right"/>
              <w:rPr>
                <w:rFonts w:asciiTheme="majorBidi" w:hAnsiTheme="majorBidi" w:cstheme="majorBidi"/>
              </w:rPr>
            </w:pPr>
            <w:r w:rsidRPr="004B1CF8">
              <w:rPr>
                <w:rFonts w:asciiTheme="majorBidi" w:hAnsiTheme="majorBidi" w:cstheme="majorBidi"/>
                <w:sz w:val="22"/>
                <w:szCs w:val="22"/>
              </w:rPr>
              <w:t>0,005</w:t>
            </w:r>
          </w:p>
        </w:tc>
      </w:tr>
      <w:tr w:rsidR="007A77A4" w:rsidRPr="009B73D1" w:rsidTr="00611516">
        <w:trPr>
          <w:trHeight w:val="210"/>
        </w:trPr>
        <w:tc>
          <w:tcPr>
            <w:tcW w:w="550" w:type="dxa"/>
            <w:vMerge/>
            <w:tcBorders>
              <w:left w:val="single" w:sz="4" w:space="0" w:color="000000"/>
              <w:bottom w:val="single" w:sz="4" w:space="0" w:color="000000"/>
            </w:tcBorders>
            <w:vAlign w:val="center"/>
          </w:tcPr>
          <w:p w:rsidR="007A77A4" w:rsidRPr="004B1CF8"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4B1CF8"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4B1CF8" w:rsidRDefault="00D95084">
            <w:pPr>
              <w:jc w:val="center"/>
              <w:rPr>
                <w:rFonts w:asciiTheme="majorBidi" w:hAnsiTheme="majorBidi" w:cstheme="majorBidi"/>
              </w:rPr>
            </w:pPr>
            <w:r w:rsidRPr="004B1CF8">
              <w:rPr>
                <w:rFonts w:asciiTheme="majorBidi" w:hAnsiTheme="majorBidi" w:cstheme="majorBidi"/>
                <w:sz w:val="22"/>
                <w:szCs w:val="22"/>
              </w:rPr>
              <w:t>34</w:t>
            </w:r>
          </w:p>
        </w:tc>
        <w:tc>
          <w:tcPr>
            <w:tcW w:w="90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4B1CF8" w:rsidRDefault="007A77A4" w:rsidP="00611516">
            <w:pPr>
              <w:rPr>
                <w:rFonts w:asciiTheme="majorBidi" w:hAnsiTheme="majorBidi" w:cstheme="majorBidi"/>
                <w:lang w:val="id-ID"/>
              </w:rPr>
            </w:pPr>
          </w:p>
        </w:tc>
      </w:tr>
      <w:tr w:rsidR="007A77A4" w:rsidRPr="009B73D1" w:rsidTr="00611516">
        <w:trPr>
          <w:trHeight w:val="300"/>
        </w:trPr>
        <w:tc>
          <w:tcPr>
            <w:tcW w:w="550" w:type="dxa"/>
            <w:vMerge w:val="restart"/>
            <w:tcBorders>
              <w:left w:val="single" w:sz="4" w:space="0" w:color="000000"/>
              <w:bottom w:val="single" w:sz="4" w:space="0" w:color="000000"/>
            </w:tcBorders>
            <w:vAlign w:val="center"/>
          </w:tcPr>
          <w:p w:rsidR="007A77A4" w:rsidRPr="004B1CF8" w:rsidRDefault="007A77A4" w:rsidP="00611516">
            <w:pPr>
              <w:snapToGrid w:val="0"/>
              <w:jc w:val="center"/>
              <w:rPr>
                <w:lang w:val="id-ID"/>
              </w:rPr>
            </w:pPr>
            <w:r w:rsidRPr="004B1CF8">
              <w:rPr>
                <w:sz w:val="22"/>
                <w:szCs w:val="22"/>
                <w:lang w:val="id-ID"/>
              </w:rPr>
              <w:t>3</w:t>
            </w:r>
          </w:p>
        </w:tc>
        <w:tc>
          <w:tcPr>
            <w:tcW w:w="456" w:type="dxa"/>
            <w:vMerge w:val="restart"/>
            <w:tcBorders>
              <w:left w:val="single" w:sz="4" w:space="0" w:color="000000"/>
              <w:bottom w:val="single" w:sz="4" w:space="0" w:color="000000"/>
            </w:tcBorders>
            <w:vAlign w:val="center"/>
          </w:tcPr>
          <w:p w:rsidR="007A77A4" w:rsidRPr="004B1CF8" w:rsidRDefault="004D3AF1" w:rsidP="00611516">
            <w:pPr>
              <w:snapToGrid w:val="0"/>
              <w:jc w:val="center"/>
            </w:pPr>
            <w:r w:rsidRPr="004B1CF8">
              <w:rPr>
                <w:sz w:val="22"/>
                <w:szCs w:val="22"/>
              </w:rPr>
              <w:t>0</w:t>
            </w:r>
          </w:p>
        </w:tc>
        <w:tc>
          <w:tcPr>
            <w:tcW w:w="1123" w:type="dxa"/>
            <w:gridSpan w:val="2"/>
            <w:tcBorders>
              <w:top w:val="single" w:sz="4" w:space="0" w:color="000000"/>
              <w:left w:val="single" w:sz="4" w:space="0" w:color="000000"/>
            </w:tcBorders>
            <w:vAlign w:val="center"/>
          </w:tcPr>
          <w:p w:rsidR="007A77A4" w:rsidRPr="004B1CF8" w:rsidRDefault="009A01B2" w:rsidP="00D95084">
            <w:pPr>
              <w:jc w:val="center"/>
              <w:rPr>
                <w:rFonts w:asciiTheme="majorBidi" w:hAnsiTheme="majorBidi" w:cstheme="majorBidi"/>
              </w:rPr>
            </w:pPr>
            <w:r w:rsidRPr="004B1CF8">
              <w:rPr>
                <w:rFonts w:asciiTheme="majorBidi" w:hAnsiTheme="majorBidi" w:cstheme="majorBidi"/>
                <w:sz w:val="22"/>
                <w:szCs w:val="22"/>
              </w:rPr>
              <w:t>7</w:t>
            </w:r>
            <w:r w:rsidR="007A77A4" w:rsidRPr="004B1CF8">
              <w:rPr>
                <w:rFonts w:asciiTheme="majorBidi" w:hAnsiTheme="majorBidi" w:cstheme="majorBidi"/>
                <w:sz w:val="22"/>
                <w:szCs w:val="22"/>
              </w:rPr>
              <w:t xml:space="preserve"> x </w:t>
            </w:r>
            <w:r w:rsidRPr="004B1CF8">
              <w:rPr>
                <w:rFonts w:asciiTheme="majorBidi" w:hAnsiTheme="majorBidi" w:cstheme="majorBidi"/>
                <w:sz w:val="22"/>
                <w:szCs w:val="22"/>
              </w:rPr>
              <w:t>9</w:t>
            </w:r>
          </w:p>
        </w:tc>
        <w:tc>
          <w:tcPr>
            <w:tcW w:w="900" w:type="dxa"/>
            <w:vMerge w:val="restart"/>
            <w:tcBorders>
              <w:left w:val="single" w:sz="4" w:space="0" w:color="000000"/>
              <w:bottom w:val="single" w:sz="4" w:space="0" w:color="000000"/>
            </w:tcBorders>
            <w:vAlign w:val="center"/>
          </w:tcPr>
          <w:p w:rsidR="007A77A4" w:rsidRPr="004B1CF8" w:rsidRDefault="00D95084" w:rsidP="00D95084">
            <w:pPr>
              <w:jc w:val="right"/>
              <w:rPr>
                <w:rFonts w:asciiTheme="majorBidi" w:hAnsiTheme="majorBidi" w:cstheme="majorBidi"/>
              </w:rPr>
            </w:pPr>
            <w:r w:rsidRPr="004B1CF8">
              <w:rPr>
                <w:rFonts w:asciiTheme="majorBidi" w:hAnsiTheme="majorBidi" w:cstheme="majorBidi"/>
                <w:sz w:val="22"/>
                <w:szCs w:val="22"/>
              </w:rPr>
              <w:t>1</w:t>
            </w:r>
            <w:r w:rsidR="007A77A4" w:rsidRPr="004B1CF8">
              <w:rPr>
                <w:rFonts w:asciiTheme="majorBidi" w:hAnsiTheme="majorBidi" w:cstheme="majorBidi"/>
                <w:sz w:val="22"/>
                <w:szCs w:val="22"/>
              </w:rPr>
              <w:t>,</w:t>
            </w:r>
            <w:r w:rsidRPr="004B1CF8">
              <w:rPr>
                <w:rFonts w:asciiTheme="majorBidi" w:hAnsiTheme="majorBidi" w:cstheme="majorBidi"/>
                <w:sz w:val="22"/>
                <w:szCs w:val="22"/>
              </w:rPr>
              <w:t>85</w:t>
            </w:r>
            <w:r w:rsidR="00441A8E" w:rsidRPr="004B1CF8">
              <w:rPr>
                <w:rFonts w:asciiTheme="majorBidi" w:hAnsiTheme="majorBidi" w:cstheme="majorBidi"/>
                <w:sz w:val="22"/>
                <w:szCs w:val="22"/>
              </w:rPr>
              <w:t>3</w:t>
            </w:r>
          </w:p>
        </w:tc>
        <w:tc>
          <w:tcPr>
            <w:tcW w:w="900" w:type="dxa"/>
            <w:vMerge w:val="restart"/>
            <w:tcBorders>
              <w:left w:val="single" w:sz="4" w:space="0" w:color="000000"/>
              <w:bottom w:val="single" w:sz="4" w:space="0" w:color="000000"/>
            </w:tcBorders>
            <w:vAlign w:val="center"/>
          </w:tcPr>
          <w:p w:rsidR="007A77A4" w:rsidRPr="004B1CF8" w:rsidRDefault="00BC03F7">
            <w:pPr>
              <w:jc w:val="right"/>
              <w:rPr>
                <w:rFonts w:asciiTheme="majorBidi" w:hAnsiTheme="majorBidi" w:cstheme="majorBidi"/>
              </w:rPr>
            </w:pPr>
            <w:r w:rsidRPr="004B1CF8">
              <w:rPr>
                <w:rFonts w:asciiTheme="majorBidi" w:hAnsiTheme="majorBidi" w:cstheme="majorBidi"/>
                <w:sz w:val="22"/>
                <w:szCs w:val="22"/>
              </w:rPr>
              <w:t>-1,853</w:t>
            </w:r>
          </w:p>
        </w:tc>
        <w:tc>
          <w:tcPr>
            <w:tcW w:w="1080" w:type="dxa"/>
            <w:vMerge w:val="restart"/>
            <w:tcBorders>
              <w:left w:val="single" w:sz="4" w:space="0" w:color="000000"/>
              <w:bottom w:val="single" w:sz="4" w:space="0" w:color="000000"/>
            </w:tcBorders>
            <w:vAlign w:val="center"/>
          </w:tcPr>
          <w:p w:rsidR="007A77A4" w:rsidRPr="004B1CF8" w:rsidRDefault="00371C31">
            <w:pPr>
              <w:jc w:val="right"/>
              <w:rPr>
                <w:rFonts w:asciiTheme="majorBidi" w:hAnsiTheme="majorBidi" w:cstheme="majorBidi"/>
              </w:rPr>
            </w:pPr>
            <w:r w:rsidRPr="004B1CF8">
              <w:rPr>
                <w:rFonts w:asciiTheme="majorBidi" w:hAnsiTheme="majorBidi" w:cstheme="majorBidi"/>
                <w:sz w:val="22"/>
                <w:szCs w:val="22"/>
              </w:rPr>
              <w:t>3,434</w:t>
            </w:r>
          </w:p>
        </w:tc>
        <w:tc>
          <w:tcPr>
            <w:tcW w:w="1450" w:type="dxa"/>
            <w:vMerge w:val="restart"/>
            <w:tcBorders>
              <w:left w:val="single" w:sz="4" w:space="0" w:color="000000"/>
              <w:bottom w:val="single" w:sz="4" w:space="0" w:color="000000"/>
              <w:right w:val="single" w:sz="4" w:space="0" w:color="000000"/>
            </w:tcBorders>
            <w:vAlign w:val="center"/>
          </w:tcPr>
          <w:p w:rsidR="007A77A4" w:rsidRPr="004B1CF8" w:rsidRDefault="00371C31">
            <w:pPr>
              <w:jc w:val="right"/>
              <w:rPr>
                <w:rFonts w:asciiTheme="majorBidi" w:hAnsiTheme="majorBidi" w:cstheme="majorBidi"/>
              </w:rPr>
            </w:pPr>
            <w:r w:rsidRPr="004B1CF8">
              <w:rPr>
                <w:rFonts w:asciiTheme="majorBidi" w:hAnsiTheme="majorBidi" w:cstheme="majorBidi"/>
                <w:sz w:val="22"/>
                <w:szCs w:val="22"/>
              </w:rPr>
              <w:t>1,853</w:t>
            </w:r>
          </w:p>
        </w:tc>
      </w:tr>
      <w:tr w:rsidR="007A77A4" w:rsidRPr="009B73D1" w:rsidTr="004B1CF8">
        <w:trPr>
          <w:trHeight w:val="210"/>
        </w:trPr>
        <w:tc>
          <w:tcPr>
            <w:tcW w:w="550" w:type="dxa"/>
            <w:vMerge/>
            <w:tcBorders>
              <w:left w:val="single" w:sz="4" w:space="0" w:color="000000"/>
              <w:bottom w:val="single" w:sz="4" w:space="0" w:color="000000"/>
            </w:tcBorders>
            <w:vAlign w:val="center"/>
          </w:tcPr>
          <w:p w:rsidR="007A77A4" w:rsidRPr="004B1CF8" w:rsidRDefault="007A77A4" w:rsidP="00611516">
            <w:pPr>
              <w:rPr>
                <w:lang w:val="id-ID"/>
              </w:rPr>
            </w:pPr>
          </w:p>
        </w:tc>
        <w:tc>
          <w:tcPr>
            <w:tcW w:w="456" w:type="dxa"/>
            <w:vMerge/>
            <w:tcBorders>
              <w:left w:val="single" w:sz="4" w:space="0" w:color="000000"/>
              <w:bottom w:val="single" w:sz="4" w:space="0" w:color="000000"/>
            </w:tcBorders>
            <w:vAlign w:val="center"/>
          </w:tcPr>
          <w:p w:rsidR="007A77A4" w:rsidRPr="004B1CF8"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4B1CF8" w:rsidRDefault="00D95084">
            <w:pPr>
              <w:jc w:val="center"/>
              <w:rPr>
                <w:rFonts w:asciiTheme="majorBidi" w:hAnsiTheme="majorBidi" w:cstheme="majorBidi"/>
              </w:rPr>
            </w:pPr>
            <w:r w:rsidRPr="004B1CF8">
              <w:rPr>
                <w:rFonts w:asciiTheme="majorBidi" w:hAnsiTheme="majorBidi" w:cstheme="majorBidi"/>
                <w:sz w:val="22"/>
                <w:szCs w:val="22"/>
              </w:rPr>
              <w:t>34</w:t>
            </w:r>
          </w:p>
        </w:tc>
        <w:tc>
          <w:tcPr>
            <w:tcW w:w="90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7A77A4" w:rsidRPr="004B1CF8" w:rsidRDefault="007A77A4"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7A77A4" w:rsidRPr="004B1CF8" w:rsidRDefault="007A77A4" w:rsidP="00611516">
            <w:pPr>
              <w:rPr>
                <w:rFonts w:asciiTheme="majorBidi" w:hAnsiTheme="majorBidi" w:cstheme="majorBidi"/>
                <w:lang w:val="id-ID"/>
              </w:rPr>
            </w:pPr>
          </w:p>
        </w:tc>
      </w:tr>
      <w:tr w:rsidR="007A77A4" w:rsidRPr="009B73D1" w:rsidTr="004B1CF8">
        <w:trPr>
          <w:trHeight w:val="300"/>
        </w:trPr>
        <w:tc>
          <w:tcPr>
            <w:tcW w:w="550" w:type="dxa"/>
            <w:vMerge w:val="restart"/>
            <w:tcBorders>
              <w:top w:val="single" w:sz="4" w:space="0" w:color="000000"/>
              <w:left w:val="single" w:sz="4" w:space="0" w:color="000000"/>
              <w:bottom w:val="single" w:sz="4" w:space="0" w:color="000000"/>
            </w:tcBorders>
            <w:vAlign w:val="center"/>
          </w:tcPr>
          <w:p w:rsidR="007A77A4" w:rsidRPr="004B1CF8" w:rsidRDefault="007A77A4" w:rsidP="00611516">
            <w:pPr>
              <w:snapToGrid w:val="0"/>
              <w:jc w:val="center"/>
              <w:rPr>
                <w:lang w:val="id-ID"/>
              </w:rPr>
            </w:pPr>
            <w:r w:rsidRPr="004B1CF8">
              <w:rPr>
                <w:sz w:val="22"/>
                <w:szCs w:val="22"/>
                <w:lang w:val="id-ID"/>
              </w:rPr>
              <w:t>4</w:t>
            </w:r>
          </w:p>
        </w:tc>
        <w:tc>
          <w:tcPr>
            <w:tcW w:w="456" w:type="dxa"/>
            <w:vMerge w:val="restart"/>
            <w:tcBorders>
              <w:top w:val="single" w:sz="4" w:space="0" w:color="000000"/>
              <w:left w:val="single" w:sz="4" w:space="0" w:color="000000"/>
              <w:bottom w:val="single" w:sz="4" w:space="0" w:color="000000"/>
            </w:tcBorders>
            <w:vAlign w:val="center"/>
          </w:tcPr>
          <w:p w:rsidR="007A77A4" w:rsidRPr="004B1CF8" w:rsidRDefault="004D3AF1" w:rsidP="00611516">
            <w:pPr>
              <w:snapToGrid w:val="0"/>
              <w:jc w:val="center"/>
            </w:pPr>
            <w:r w:rsidRPr="004B1CF8">
              <w:rPr>
                <w:sz w:val="22"/>
                <w:szCs w:val="22"/>
              </w:rPr>
              <w:t>6</w:t>
            </w:r>
          </w:p>
        </w:tc>
        <w:tc>
          <w:tcPr>
            <w:tcW w:w="1123" w:type="dxa"/>
            <w:gridSpan w:val="2"/>
            <w:tcBorders>
              <w:top w:val="single" w:sz="4" w:space="0" w:color="000000"/>
              <w:left w:val="single" w:sz="4" w:space="0" w:color="000000"/>
            </w:tcBorders>
            <w:vAlign w:val="center"/>
          </w:tcPr>
          <w:p w:rsidR="007A77A4" w:rsidRPr="004B1CF8" w:rsidRDefault="009A01B2" w:rsidP="00D95084">
            <w:pPr>
              <w:jc w:val="center"/>
              <w:rPr>
                <w:rFonts w:asciiTheme="majorBidi" w:hAnsiTheme="majorBidi" w:cstheme="majorBidi"/>
              </w:rPr>
            </w:pPr>
            <w:r w:rsidRPr="004B1CF8">
              <w:rPr>
                <w:rFonts w:asciiTheme="majorBidi" w:hAnsiTheme="majorBidi" w:cstheme="majorBidi"/>
                <w:sz w:val="22"/>
                <w:szCs w:val="22"/>
              </w:rPr>
              <w:t>24</w:t>
            </w:r>
            <w:r w:rsidR="007A77A4" w:rsidRPr="004B1CF8">
              <w:rPr>
                <w:rFonts w:asciiTheme="majorBidi" w:hAnsiTheme="majorBidi" w:cstheme="majorBidi"/>
                <w:sz w:val="22"/>
                <w:szCs w:val="22"/>
              </w:rPr>
              <w:t xml:space="preserve"> x </w:t>
            </w:r>
            <w:r w:rsidRPr="004B1CF8">
              <w:rPr>
                <w:rFonts w:asciiTheme="majorBidi" w:hAnsiTheme="majorBidi" w:cstheme="majorBidi"/>
                <w:sz w:val="22"/>
                <w:szCs w:val="22"/>
              </w:rPr>
              <w:t>11</w:t>
            </w:r>
          </w:p>
        </w:tc>
        <w:tc>
          <w:tcPr>
            <w:tcW w:w="900" w:type="dxa"/>
            <w:vMerge w:val="restart"/>
            <w:tcBorders>
              <w:top w:val="single" w:sz="4" w:space="0" w:color="000000"/>
              <w:left w:val="single" w:sz="4" w:space="0" w:color="000000"/>
              <w:bottom w:val="single" w:sz="4" w:space="0" w:color="000000"/>
            </w:tcBorders>
            <w:vAlign w:val="center"/>
          </w:tcPr>
          <w:p w:rsidR="007A77A4" w:rsidRPr="004B1CF8" w:rsidRDefault="004D3AF1" w:rsidP="00441A8E">
            <w:pPr>
              <w:jc w:val="right"/>
              <w:rPr>
                <w:rFonts w:asciiTheme="majorBidi" w:hAnsiTheme="majorBidi" w:cstheme="majorBidi"/>
              </w:rPr>
            </w:pPr>
            <w:r w:rsidRPr="004B1CF8">
              <w:rPr>
                <w:rFonts w:asciiTheme="majorBidi" w:hAnsiTheme="majorBidi" w:cstheme="majorBidi"/>
                <w:sz w:val="22"/>
                <w:szCs w:val="22"/>
              </w:rPr>
              <w:t>7</w:t>
            </w:r>
            <w:r w:rsidR="007A77A4" w:rsidRPr="004B1CF8">
              <w:rPr>
                <w:rFonts w:asciiTheme="majorBidi" w:hAnsiTheme="majorBidi" w:cstheme="majorBidi"/>
                <w:sz w:val="22"/>
                <w:szCs w:val="22"/>
              </w:rPr>
              <w:t>,</w:t>
            </w:r>
            <w:r w:rsidRPr="004B1CF8">
              <w:rPr>
                <w:rFonts w:asciiTheme="majorBidi" w:hAnsiTheme="majorBidi" w:cstheme="majorBidi"/>
                <w:sz w:val="22"/>
                <w:szCs w:val="22"/>
              </w:rPr>
              <w:t>76</w:t>
            </w:r>
            <w:r w:rsidR="00441A8E" w:rsidRPr="004B1CF8">
              <w:rPr>
                <w:rFonts w:asciiTheme="majorBidi" w:hAnsiTheme="majorBidi" w:cstheme="majorBidi"/>
                <w:sz w:val="22"/>
                <w:szCs w:val="22"/>
              </w:rPr>
              <w:t>5</w:t>
            </w:r>
          </w:p>
        </w:tc>
        <w:tc>
          <w:tcPr>
            <w:tcW w:w="900" w:type="dxa"/>
            <w:vMerge w:val="restart"/>
            <w:tcBorders>
              <w:top w:val="single" w:sz="4" w:space="0" w:color="000000"/>
              <w:left w:val="single" w:sz="4" w:space="0" w:color="000000"/>
              <w:bottom w:val="single" w:sz="4" w:space="0" w:color="000000"/>
            </w:tcBorders>
            <w:vAlign w:val="center"/>
          </w:tcPr>
          <w:p w:rsidR="007A77A4" w:rsidRPr="004B1CF8" w:rsidRDefault="00BC03F7">
            <w:pPr>
              <w:jc w:val="right"/>
              <w:rPr>
                <w:rFonts w:asciiTheme="majorBidi" w:hAnsiTheme="majorBidi" w:cstheme="majorBidi"/>
              </w:rPr>
            </w:pPr>
            <w:r w:rsidRPr="004B1CF8">
              <w:rPr>
                <w:rFonts w:asciiTheme="majorBidi" w:hAnsiTheme="majorBidi" w:cstheme="majorBidi"/>
                <w:sz w:val="22"/>
                <w:szCs w:val="22"/>
              </w:rPr>
              <w:t>-1,765</w:t>
            </w:r>
          </w:p>
        </w:tc>
        <w:tc>
          <w:tcPr>
            <w:tcW w:w="1080" w:type="dxa"/>
            <w:vMerge w:val="restart"/>
            <w:tcBorders>
              <w:top w:val="single" w:sz="4" w:space="0" w:color="000000"/>
              <w:left w:val="single" w:sz="4" w:space="0" w:color="000000"/>
              <w:bottom w:val="single" w:sz="4" w:space="0" w:color="000000"/>
            </w:tcBorders>
            <w:vAlign w:val="center"/>
          </w:tcPr>
          <w:p w:rsidR="007A77A4" w:rsidRPr="004B1CF8" w:rsidRDefault="00371C31">
            <w:pPr>
              <w:jc w:val="right"/>
              <w:rPr>
                <w:rFonts w:asciiTheme="majorBidi" w:hAnsiTheme="majorBidi" w:cstheme="majorBidi"/>
              </w:rPr>
            </w:pPr>
            <w:r w:rsidRPr="004B1CF8">
              <w:rPr>
                <w:rFonts w:asciiTheme="majorBidi" w:hAnsiTheme="majorBidi" w:cstheme="majorBidi"/>
                <w:sz w:val="22"/>
                <w:szCs w:val="22"/>
              </w:rPr>
              <w:t>3,115</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rsidR="007A77A4" w:rsidRPr="004B1CF8" w:rsidRDefault="00371C31">
            <w:pPr>
              <w:jc w:val="right"/>
              <w:rPr>
                <w:rFonts w:asciiTheme="majorBidi" w:hAnsiTheme="majorBidi" w:cstheme="majorBidi"/>
              </w:rPr>
            </w:pPr>
            <w:r w:rsidRPr="004B1CF8">
              <w:rPr>
                <w:rFonts w:asciiTheme="majorBidi" w:hAnsiTheme="majorBidi" w:cstheme="majorBidi"/>
                <w:sz w:val="22"/>
                <w:szCs w:val="22"/>
              </w:rPr>
              <w:t>0,401</w:t>
            </w:r>
          </w:p>
        </w:tc>
      </w:tr>
      <w:tr w:rsidR="007A77A4" w:rsidRPr="009B73D1" w:rsidTr="004B1CF8">
        <w:trPr>
          <w:trHeight w:val="210"/>
        </w:trPr>
        <w:tc>
          <w:tcPr>
            <w:tcW w:w="550" w:type="dxa"/>
            <w:vMerge/>
            <w:tcBorders>
              <w:top w:val="single" w:sz="4" w:space="0" w:color="000000"/>
              <w:left w:val="single" w:sz="4" w:space="0" w:color="000000"/>
              <w:bottom w:val="single" w:sz="4" w:space="0" w:color="000000"/>
            </w:tcBorders>
            <w:vAlign w:val="center"/>
          </w:tcPr>
          <w:p w:rsidR="007A77A4" w:rsidRPr="007115E5" w:rsidRDefault="007A77A4" w:rsidP="00611516">
            <w:pPr>
              <w:rPr>
                <w:lang w:val="id-ID"/>
              </w:rPr>
            </w:pPr>
          </w:p>
        </w:tc>
        <w:tc>
          <w:tcPr>
            <w:tcW w:w="456" w:type="dxa"/>
            <w:vMerge/>
            <w:tcBorders>
              <w:top w:val="single" w:sz="4" w:space="0" w:color="000000"/>
              <w:left w:val="single" w:sz="4" w:space="0" w:color="000000"/>
              <w:bottom w:val="single" w:sz="4" w:space="0" w:color="000000"/>
            </w:tcBorders>
            <w:vAlign w:val="center"/>
          </w:tcPr>
          <w:p w:rsidR="007A77A4" w:rsidRPr="007115E5" w:rsidRDefault="007A77A4" w:rsidP="00611516">
            <w:pPr>
              <w:rPr>
                <w:lang w:val="id-ID"/>
              </w:rPr>
            </w:pPr>
          </w:p>
        </w:tc>
        <w:tc>
          <w:tcPr>
            <w:tcW w:w="1123" w:type="dxa"/>
            <w:gridSpan w:val="2"/>
            <w:tcBorders>
              <w:left w:val="single" w:sz="4" w:space="0" w:color="000000"/>
              <w:bottom w:val="single" w:sz="4" w:space="0" w:color="000000"/>
            </w:tcBorders>
            <w:vAlign w:val="center"/>
          </w:tcPr>
          <w:p w:rsidR="007A77A4" w:rsidRPr="007115E5" w:rsidRDefault="00D95084">
            <w:pPr>
              <w:jc w:val="center"/>
              <w:rPr>
                <w:rFonts w:asciiTheme="majorBidi" w:hAnsiTheme="majorBidi" w:cstheme="majorBidi"/>
              </w:rPr>
            </w:pPr>
            <w:r w:rsidRPr="007115E5">
              <w:rPr>
                <w:rFonts w:asciiTheme="majorBidi" w:hAnsiTheme="majorBidi" w:cstheme="majorBidi"/>
                <w:sz w:val="22"/>
                <w:szCs w:val="22"/>
              </w:rPr>
              <w:t>34</w:t>
            </w:r>
          </w:p>
        </w:tc>
        <w:tc>
          <w:tcPr>
            <w:tcW w:w="900" w:type="dxa"/>
            <w:vMerge/>
            <w:tcBorders>
              <w:top w:val="single" w:sz="4" w:space="0" w:color="000000"/>
              <w:left w:val="single" w:sz="4" w:space="0" w:color="000000"/>
              <w:bottom w:val="single" w:sz="4" w:space="0" w:color="000000"/>
            </w:tcBorders>
            <w:vAlign w:val="center"/>
          </w:tcPr>
          <w:p w:rsidR="007A77A4" w:rsidRPr="007115E5" w:rsidRDefault="007A77A4" w:rsidP="00611516">
            <w:pPr>
              <w:rPr>
                <w:rFonts w:asciiTheme="majorBidi" w:hAnsiTheme="majorBidi" w:cstheme="majorBidi"/>
                <w:lang w:val="id-ID"/>
              </w:rPr>
            </w:pPr>
          </w:p>
        </w:tc>
        <w:tc>
          <w:tcPr>
            <w:tcW w:w="900" w:type="dxa"/>
            <w:vMerge/>
            <w:tcBorders>
              <w:top w:val="single" w:sz="4" w:space="0" w:color="000000"/>
              <w:left w:val="single" w:sz="4" w:space="0" w:color="000000"/>
              <w:bottom w:val="single" w:sz="4" w:space="0" w:color="000000"/>
            </w:tcBorders>
            <w:vAlign w:val="center"/>
          </w:tcPr>
          <w:p w:rsidR="007A77A4" w:rsidRPr="007115E5" w:rsidRDefault="007A77A4" w:rsidP="00611516">
            <w:pPr>
              <w:rPr>
                <w:rFonts w:asciiTheme="majorBidi" w:hAnsiTheme="majorBidi" w:cstheme="majorBidi"/>
                <w:lang w:val="id-ID"/>
              </w:rPr>
            </w:pPr>
          </w:p>
        </w:tc>
        <w:tc>
          <w:tcPr>
            <w:tcW w:w="1080" w:type="dxa"/>
            <w:vMerge/>
            <w:tcBorders>
              <w:top w:val="single" w:sz="4" w:space="0" w:color="000000"/>
              <w:left w:val="single" w:sz="4" w:space="0" w:color="000000"/>
              <w:bottom w:val="single" w:sz="4" w:space="0" w:color="000000"/>
            </w:tcBorders>
            <w:vAlign w:val="center"/>
          </w:tcPr>
          <w:p w:rsidR="007A77A4" w:rsidRPr="007115E5" w:rsidRDefault="007A77A4" w:rsidP="00611516">
            <w:pPr>
              <w:rPr>
                <w:rFonts w:asciiTheme="majorBidi" w:hAnsiTheme="majorBidi" w:cstheme="majorBidi"/>
                <w:lang w:val="id-ID"/>
              </w:rPr>
            </w:pPr>
          </w:p>
        </w:tc>
        <w:tc>
          <w:tcPr>
            <w:tcW w:w="1450" w:type="dxa"/>
            <w:vMerge/>
            <w:tcBorders>
              <w:top w:val="single" w:sz="4" w:space="0" w:color="000000"/>
              <w:left w:val="single" w:sz="4" w:space="0" w:color="000000"/>
              <w:bottom w:val="single" w:sz="4" w:space="0" w:color="000000"/>
              <w:right w:val="single" w:sz="4" w:space="0" w:color="000000"/>
            </w:tcBorders>
            <w:vAlign w:val="center"/>
          </w:tcPr>
          <w:p w:rsidR="007A77A4" w:rsidRPr="007115E5" w:rsidRDefault="007A77A4" w:rsidP="00611516">
            <w:pPr>
              <w:rPr>
                <w:rFonts w:asciiTheme="majorBidi" w:hAnsiTheme="majorBidi" w:cstheme="majorBidi"/>
                <w:lang w:val="id-ID"/>
              </w:rPr>
            </w:pPr>
          </w:p>
        </w:tc>
      </w:tr>
      <w:tr w:rsidR="007115E5" w:rsidRPr="009B73D1" w:rsidTr="004B1CF8">
        <w:trPr>
          <w:trHeight w:val="563"/>
        </w:trPr>
        <w:tc>
          <w:tcPr>
            <w:tcW w:w="6459" w:type="dxa"/>
            <w:gridSpan w:val="8"/>
            <w:vAlign w:val="center"/>
          </w:tcPr>
          <w:p w:rsidR="007115E5" w:rsidRPr="007115E5" w:rsidRDefault="004B1CF8">
            <w:pPr>
              <w:jc w:val="right"/>
              <w:rPr>
                <w:rFonts w:asciiTheme="majorBidi" w:hAnsiTheme="majorBidi" w:cstheme="majorBidi"/>
              </w:rPr>
            </w:pPr>
            <w:r>
              <w:rPr>
                <w:rFonts w:asciiTheme="majorBidi" w:hAnsiTheme="majorBidi" w:cstheme="majorBidi"/>
                <w:sz w:val="22"/>
                <w:szCs w:val="22"/>
              </w:rPr>
              <w:t>Berlanjut…</w:t>
            </w:r>
          </w:p>
        </w:tc>
      </w:tr>
      <w:tr w:rsidR="004B1CF8" w:rsidRPr="009B73D1" w:rsidTr="009E32AA">
        <w:trPr>
          <w:trHeight w:val="578"/>
        </w:trPr>
        <w:tc>
          <w:tcPr>
            <w:tcW w:w="2129" w:type="dxa"/>
            <w:gridSpan w:val="4"/>
            <w:vAlign w:val="center"/>
          </w:tcPr>
          <w:p w:rsidR="004B1CF8" w:rsidRPr="007115E5" w:rsidRDefault="004B1CF8" w:rsidP="004B1CF8">
            <w:pPr>
              <w:rPr>
                <w:rFonts w:asciiTheme="majorBidi" w:hAnsiTheme="majorBidi" w:cstheme="majorBidi"/>
              </w:rPr>
            </w:pPr>
            <w:r>
              <w:rPr>
                <w:rFonts w:asciiTheme="majorBidi" w:hAnsiTheme="majorBidi" w:cstheme="majorBidi"/>
                <w:sz w:val="22"/>
                <w:szCs w:val="22"/>
              </w:rPr>
              <w:lastRenderedPageBreak/>
              <w:t>Lanjutan…</w:t>
            </w:r>
          </w:p>
        </w:tc>
        <w:tc>
          <w:tcPr>
            <w:tcW w:w="900" w:type="dxa"/>
            <w:tcBorders>
              <w:bottom w:val="single" w:sz="4" w:space="0" w:color="000000"/>
            </w:tcBorders>
            <w:vAlign w:val="center"/>
          </w:tcPr>
          <w:p w:rsidR="004B1CF8" w:rsidRPr="007115E5" w:rsidRDefault="004B1CF8" w:rsidP="004B1CF8">
            <w:pPr>
              <w:jc w:val="right"/>
              <w:rPr>
                <w:rFonts w:asciiTheme="majorBidi" w:hAnsiTheme="majorBidi" w:cstheme="majorBidi"/>
              </w:rPr>
            </w:pPr>
          </w:p>
        </w:tc>
        <w:tc>
          <w:tcPr>
            <w:tcW w:w="900" w:type="dxa"/>
            <w:tcBorders>
              <w:bottom w:val="single" w:sz="4" w:space="0" w:color="000000"/>
            </w:tcBorders>
            <w:vAlign w:val="center"/>
          </w:tcPr>
          <w:p w:rsidR="004B1CF8" w:rsidRPr="007115E5" w:rsidRDefault="004B1CF8" w:rsidP="004B1CF8">
            <w:pPr>
              <w:jc w:val="right"/>
              <w:rPr>
                <w:rFonts w:asciiTheme="majorBidi" w:hAnsiTheme="majorBidi" w:cstheme="majorBidi"/>
              </w:rPr>
            </w:pPr>
          </w:p>
        </w:tc>
        <w:tc>
          <w:tcPr>
            <w:tcW w:w="1080" w:type="dxa"/>
            <w:tcBorders>
              <w:bottom w:val="single" w:sz="4" w:space="0" w:color="000000"/>
            </w:tcBorders>
            <w:vAlign w:val="center"/>
          </w:tcPr>
          <w:p w:rsidR="004B1CF8" w:rsidRPr="007115E5" w:rsidRDefault="004B1CF8" w:rsidP="004B1CF8">
            <w:pPr>
              <w:jc w:val="right"/>
              <w:rPr>
                <w:rFonts w:asciiTheme="majorBidi" w:hAnsiTheme="majorBidi" w:cstheme="majorBidi"/>
              </w:rPr>
            </w:pPr>
          </w:p>
        </w:tc>
        <w:tc>
          <w:tcPr>
            <w:tcW w:w="1450" w:type="dxa"/>
            <w:tcBorders>
              <w:bottom w:val="single" w:sz="4" w:space="0" w:color="000000"/>
            </w:tcBorders>
            <w:vAlign w:val="center"/>
          </w:tcPr>
          <w:p w:rsidR="004B1CF8" w:rsidRPr="007115E5" w:rsidRDefault="004B1CF8" w:rsidP="004B1CF8">
            <w:pPr>
              <w:jc w:val="right"/>
              <w:rPr>
                <w:rFonts w:asciiTheme="majorBidi" w:hAnsiTheme="majorBidi" w:cstheme="majorBidi"/>
              </w:rPr>
            </w:pPr>
          </w:p>
        </w:tc>
      </w:tr>
      <w:tr w:rsidR="004B1CF8" w:rsidRPr="009B73D1" w:rsidTr="004B1CF8">
        <w:trPr>
          <w:trHeight w:val="210"/>
        </w:trPr>
        <w:tc>
          <w:tcPr>
            <w:tcW w:w="550" w:type="dxa"/>
            <w:vMerge w:val="restart"/>
            <w:tcBorders>
              <w:top w:val="single" w:sz="4" w:space="0" w:color="000000"/>
              <w:left w:val="single" w:sz="4" w:space="0" w:color="000000"/>
            </w:tcBorders>
            <w:vAlign w:val="center"/>
          </w:tcPr>
          <w:p w:rsidR="004B1CF8" w:rsidRPr="004B1CF8" w:rsidRDefault="004B1CF8" w:rsidP="00793064">
            <w:pPr>
              <w:snapToGrid w:val="0"/>
              <w:jc w:val="center"/>
              <w:rPr>
                <w:lang w:val="id-ID"/>
              </w:rPr>
            </w:pPr>
            <w:r w:rsidRPr="004B1CF8">
              <w:rPr>
                <w:sz w:val="22"/>
                <w:szCs w:val="22"/>
                <w:lang w:val="id-ID"/>
              </w:rPr>
              <w:t>5</w:t>
            </w:r>
          </w:p>
        </w:tc>
        <w:tc>
          <w:tcPr>
            <w:tcW w:w="456" w:type="dxa"/>
            <w:vMerge w:val="restart"/>
            <w:tcBorders>
              <w:top w:val="single" w:sz="4" w:space="0" w:color="000000"/>
              <w:left w:val="single" w:sz="4" w:space="0" w:color="000000"/>
            </w:tcBorders>
            <w:vAlign w:val="center"/>
          </w:tcPr>
          <w:p w:rsidR="004B1CF8" w:rsidRPr="004B1CF8" w:rsidRDefault="004B1CF8" w:rsidP="00793064">
            <w:pPr>
              <w:snapToGrid w:val="0"/>
              <w:jc w:val="center"/>
            </w:pPr>
            <w:r w:rsidRPr="004B1CF8">
              <w:rPr>
                <w:sz w:val="22"/>
                <w:szCs w:val="22"/>
              </w:rPr>
              <w:t>10</w:t>
            </w:r>
          </w:p>
        </w:tc>
        <w:tc>
          <w:tcPr>
            <w:tcW w:w="1123" w:type="dxa"/>
            <w:gridSpan w:val="2"/>
            <w:tcBorders>
              <w:top w:val="single" w:sz="4" w:space="0" w:color="000000"/>
              <w:left w:val="single" w:sz="4" w:space="0" w:color="000000"/>
            </w:tcBorders>
            <w:vAlign w:val="center"/>
          </w:tcPr>
          <w:p w:rsidR="004B1CF8" w:rsidRPr="004B1CF8" w:rsidRDefault="004B1CF8" w:rsidP="00793064">
            <w:pPr>
              <w:jc w:val="center"/>
              <w:rPr>
                <w:rFonts w:asciiTheme="majorBidi" w:hAnsiTheme="majorBidi" w:cstheme="majorBidi"/>
              </w:rPr>
            </w:pPr>
            <w:r w:rsidRPr="004B1CF8">
              <w:rPr>
                <w:rFonts w:asciiTheme="majorBidi" w:hAnsiTheme="majorBidi" w:cstheme="majorBidi"/>
                <w:sz w:val="22"/>
                <w:szCs w:val="22"/>
              </w:rPr>
              <w:t>24 x 14</w:t>
            </w:r>
          </w:p>
        </w:tc>
        <w:tc>
          <w:tcPr>
            <w:tcW w:w="900" w:type="dxa"/>
            <w:vMerge w:val="restart"/>
            <w:tcBorders>
              <w:left w:val="single" w:sz="4" w:space="0" w:color="000000"/>
            </w:tcBorders>
            <w:vAlign w:val="center"/>
          </w:tcPr>
          <w:p w:rsidR="004B1CF8" w:rsidRPr="004B1CF8" w:rsidRDefault="004B1CF8" w:rsidP="00793064">
            <w:pPr>
              <w:jc w:val="right"/>
              <w:rPr>
                <w:rFonts w:asciiTheme="majorBidi" w:hAnsiTheme="majorBidi" w:cstheme="majorBidi"/>
              </w:rPr>
            </w:pPr>
            <w:r w:rsidRPr="004B1CF8">
              <w:rPr>
                <w:rFonts w:asciiTheme="majorBidi" w:hAnsiTheme="majorBidi" w:cstheme="majorBidi"/>
                <w:sz w:val="22"/>
                <w:szCs w:val="22"/>
              </w:rPr>
              <w:t>9,882</w:t>
            </w:r>
          </w:p>
        </w:tc>
        <w:tc>
          <w:tcPr>
            <w:tcW w:w="900" w:type="dxa"/>
            <w:vMerge w:val="restart"/>
            <w:tcBorders>
              <w:left w:val="single" w:sz="4" w:space="0" w:color="000000"/>
            </w:tcBorders>
            <w:vAlign w:val="center"/>
          </w:tcPr>
          <w:p w:rsidR="004B1CF8" w:rsidRPr="004B1CF8" w:rsidRDefault="004B1CF8" w:rsidP="00793064">
            <w:pPr>
              <w:jc w:val="right"/>
              <w:rPr>
                <w:rFonts w:asciiTheme="majorBidi" w:hAnsiTheme="majorBidi" w:cstheme="majorBidi"/>
              </w:rPr>
            </w:pPr>
            <w:r w:rsidRPr="004B1CF8">
              <w:rPr>
                <w:rFonts w:asciiTheme="majorBidi" w:hAnsiTheme="majorBidi" w:cstheme="majorBidi"/>
                <w:sz w:val="22"/>
                <w:szCs w:val="22"/>
              </w:rPr>
              <w:t>0,118</w:t>
            </w:r>
          </w:p>
        </w:tc>
        <w:tc>
          <w:tcPr>
            <w:tcW w:w="1080" w:type="dxa"/>
            <w:vMerge w:val="restart"/>
            <w:tcBorders>
              <w:left w:val="single" w:sz="4" w:space="0" w:color="000000"/>
            </w:tcBorders>
            <w:vAlign w:val="center"/>
          </w:tcPr>
          <w:p w:rsidR="004B1CF8" w:rsidRPr="004B1CF8" w:rsidRDefault="004B1CF8" w:rsidP="00793064">
            <w:pPr>
              <w:jc w:val="right"/>
              <w:rPr>
                <w:rFonts w:asciiTheme="majorBidi" w:hAnsiTheme="majorBidi" w:cstheme="majorBidi"/>
              </w:rPr>
            </w:pPr>
            <w:r w:rsidRPr="004B1CF8">
              <w:rPr>
                <w:rFonts w:asciiTheme="majorBidi" w:hAnsiTheme="majorBidi" w:cstheme="majorBidi"/>
                <w:sz w:val="22"/>
                <w:szCs w:val="22"/>
              </w:rPr>
              <w:t>0,014</w:t>
            </w:r>
          </w:p>
        </w:tc>
        <w:tc>
          <w:tcPr>
            <w:tcW w:w="1450" w:type="dxa"/>
            <w:vMerge w:val="restart"/>
            <w:tcBorders>
              <w:left w:val="single" w:sz="4" w:space="0" w:color="000000"/>
              <w:right w:val="single" w:sz="4" w:space="0" w:color="000000"/>
            </w:tcBorders>
            <w:vAlign w:val="center"/>
          </w:tcPr>
          <w:p w:rsidR="004B1CF8" w:rsidRPr="004B1CF8" w:rsidRDefault="004B1CF8" w:rsidP="00793064">
            <w:pPr>
              <w:jc w:val="right"/>
              <w:rPr>
                <w:rFonts w:asciiTheme="majorBidi" w:hAnsiTheme="majorBidi" w:cstheme="majorBidi"/>
              </w:rPr>
            </w:pPr>
            <w:r w:rsidRPr="004B1CF8">
              <w:rPr>
                <w:rFonts w:asciiTheme="majorBidi" w:hAnsiTheme="majorBidi" w:cstheme="majorBidi"/>
                <w:sz w:val="22"/>
                <w:szCs w:val="22"/>
              </w:rPr>
              <w:t>0,001</w:t>
            </w:r>
          </w:p>
        </w:tc>
      </w:tr>
      <w:tr w:rsidR="004B1CF8" w:rsidRPr="009B73D1" w:rsidTr="00611516">
        <w:trPr>
          <w:trHeight w:val="210"/>
        </w:trPr>
        <w:tc>
          <w:tcPr>
            <w:tcW w:w="550" w:type="dxa"/>
            <w:vMerge/>
            <w:tcBorders>
              <w:left w:val="single" w:sz="4" w:space="0" w:color="000000"/>
              <w:bottom w:val="single" w:sz="4" w:space="0" w:color="000000"/>
            </w:tcBorders>
            <w:vAlign w:val="center"/>
          </w:tcPr>
          <w:p w:rsidR="004B1CF8" w:rsidRPr="004B1CF8" w:rsidRDefault="004B1CF8" w:rsidP="00793064">
            <w:pPr>
              <w:snapToGrid w:val="0"/>
              <w:jc w:val="center"/>
              <w:rPr>
                <w:lang w:val="id-ID"/>
              </w:rPr>
            </w:pPr>
          </w:p>
        </w:tc>
        <w:tc>
          <w:tcPr>
            <w:tcW w:w="456" w:type="dxa"/>
            <w:vMerge/>
            <w:tcBorders>
              <w:left w:val="single" w:sz="4" w:space="0" w:color="000000"/>
              <w:bottom w:val="single" w:sz="4" w:space="0" w:color="000000"/>
            </w:tcBorders>
            <w:vAlign w:val="center"/>
          </w:tcPr>
          <w:p w:rsidR="004B1CF8" w:rsidRPr="004B1CF8" w:rsidRDefault="004B1CF8" w:rsidP="00793064">
            <w:pPr>
              <w:snapToGrid w:val="0"/>
              <w:jc w:val="center"/>
            </w:pPr>
          </w:p>
        </w:tc>
        <w:tc>
          <w:tcPr>
            <w:tcW w:w="1123" w:type="dxa"/>
            <w:gridSpan w:val="2"/>
            <w:tcBorders>
              <w:left w:val="single" w:sz="4" w:space="0" w:color="000000"/>
              <w:bottom w:val="single" w:sz="4" w:space="0" w:color="000000"/>
            </w:tcBorders>
            <w:vAlign w:val="center"/>
          </w:tcPr>
          <w:p w:rsidR="004B1CF8" w:rsidRPr="004B1CF8" w:rsidRDefault="004B1CF8" w:rsidP="00793064">
            <w:pPr>
              <w:jc w:val="center"/>
              <w:rPr>
                <w:rFonts w:asciiTheme="majorBidi" w:hAnsiTheme="majorBidi" w:cstheme="majorBidi"/>
              </w:rPr>
            </w:pPr>
            <w:r w:rsidRPr="004B1CF8">
              <w:rPr>
                <w:rFonts w:asciiTheme="majorBidi" w:hAnsiTheme="majorBidi" w:cstheme="majorBidi"/>
                <w:sz w:val="22"/>
                <w:szCs w:val="22"/>
              </w:rPr>
              <w:t>34</w:t>
            </w:r>
          </w:p>
        </w:tc>
        <w:tc>
          <w:tcPr>
            <w:tcW w:w="900" w:type="dxa"/>
            <w:vMerge/>
            <w:tcBorders>
              <w:left w:val="single" w:sz="4" w:space="0" w:color="000000"/>
              <w:bottom w:val="single" w:sz="4" w:space="0" w:color="000000"/>
            </w:tcBorders>
            <w:vAlign w:val="center"/>
          </w:tcPr>
          <w:p w:rsidR="004B1CF8" w:rsidRPr="004B1CF8" w:rsidRDefault="004B1CF8" w:rsidP="00793064">
            <w:pPr>
              <w:jc w:val="right"/>
              <w:rPr>
                <w:rFonts w:asciiTheme="majorBidi" w:hAnsiTheme="majorBidi" w:cstheme="majorBidi"/>
              </w:rPr>
            </w:pPr>
          </w:p>
        </w:tc>
        <w:tc>
          <w:tcPr>
            <w:tcW w:w="900" w:type="dxa"/>
            <w:vMerge/>
            <w:tcBorders>
              <w:left w:val="single" w:sz="4" w:space="0" w:color="000000"/>
              <w:bottom w:val="single" w:sz="4" w:space="0" w:color="000000"/>
            </w:tcBorders>
            <w:vAlign w:val="center"/>
          </w:tcPr>
          <w:p w:rsidR="004B1CF8" w:rsidRPr="004B1CF8" w:rsidRDefault="004B1CF8" w:rsidP="00793064">
            <w:pPr>
              <w:jc w:val="right"/>
              <w:rPr>
                <w:rFonts w:asciiTheme="majorBidi" w:hAnsiTheme="majorBidi" w:cstheme="majorBidi"/>
              </w:rPr>
            </w:pPr>
          </w:p>
        </w:tc>
        <w:tc>
          <w:tcPr>
            <w:tcW w:w="1080" w:type="dxa"/>
            <w:vMerge/>
            <w:tcBorders>
              <w:left w:val="single" w:sz="4" w:space="0" w:color="000000"/>
              <w:bottom w:val="single" w:sz="4" w:space="0" w:color="000000"/>
            </w:tcBorders>
            <w:vAlign w:val="center"/>
          </w:tcPr>
          <w:p w:rsidR="004B1CF8" w:rsidRPr="004B1CF8" w:rsidRDefault="004B1CF8" w:rsidP="00793064">
            <w:pPr>
              <w:jc w:val="right"/>
              <w:rPr>
                <w:rFonts w:asciiTheme="majorBidi" w:hAnsiTheme="majorBidi" w:cstheme="majorBidi"/>
              </w:rPr>
            </w:pPr>
          </w:p>
        </w:tc>
        <w:tc>
          <w:tcPr>
            <w:tcW w:w="1450" w:type="dxa"/>
            <w:vMerge/>
            <w:tcBorders>
              <w:left w:val="single" w:sz="4" w:space="0" w:color="000000"/>
              <w:bottom w:val="single" w:sz="4" w:space="0" w:color="000000"/>
              <w:right w:val="single" w:sz="4" w:space="0" w:color="000000"/>
            </w:tcBorders>
            <w:vAlign w:val="center"/>
          </w:tcPr>
          <w:p w:rsidR="004B1CF8" w:rsidRPr="004B1CF8" w:rsidRDefault="004B1CF8" w:rsidP="00793064">
            <w:pPr>
              <w:jc w:val="right"/>
              <w:rPr>
                <w:rFonts w:asciiTheme="majorBidi" w:hAnsiTheme="majorBidi" w:cstheme="majorBidi"/>
              </w:rPr>
            </w:pPr>
          </w:p>
        </w:tc>
      </w:tr>
      <w:tr w:rsidR="004B1CF8" w:rsidRPr="009B73D1" w:rsidTr="00611516">
        <w:trPr>
          <w:trHeight w:val="210"/>
        </w:trPr>
        <w:tc>
          <w:tcPr>
            <w:tcW w:w="550" w:type="dxa"/>
            <w:tcBorders>
              <w:left w:val="single" w:sz="4" w:space="0" w:color="000000"/>
              <w:bottom w:val="single" w:sz="4" w:space="0" w:color="000000"/>
            </w:tcBorders>
            <w:vAlign w:val="center"/>
          </w:tcPr>
          <w:p w:rsidR="004B1CF8" w:rsidRPr="004B1CF8" w:rsidRDefault="004B1CF8" w:rsidP="00793064">
            <w:pPr>
              <w:snapToGrid w:val="0"/>
              <w:jc w:val="center"/>
              <w:rPr>
                <w:lang w:val="id-ID"/>
              </w:rPr>
            </w:pPr>
            <w:r w:rsidRPr="004B1CF8">
              <w:rPr>
                <w:sz w:val="22"/>
                <w:szCs w:val="22"/>
                <w:lang w:val="id-ID"/>
              </w:rPr>
              <w:t>6</w:t>
            </w:r>
          </w:p>
        </w:tc>
        <w:tc>
          <w:tcPr>
            <w:tcW w:w="456" w:type="dxa"/>
            <w:tcBorders>
              <w:left w:val="single" w:sz="4" w:space="0" w:color="000000"/>
              <w:bottom w:val="single" w:sz="4" w:space="0" w:color="000000"/>
            </w:tcBorders>
            <w:vAlign w:val="center"/>
          </w:tcPr>
          <w:p w:rsidR="004B1CF8" w:rsidRPr="004B1CF8" w:rsidRDefault="004B1CF8" w:rsidP="00793064">
            <w:pPr>
              <w:snapToGrid w:val="0"/>
              <w:jc w:val="center"/>
            </w:pPr>
            <w:r w:rsidRPr="004B1CF8">
              <w:rPr>
                <w:sz w:val="22"/>
                <w:szCs w:val="22"/>
              </w:rPr>
              <w:t>8</w:t>
            </w:r>
          </w:p>
        </w:tc>
        <w:tc>
          <w:tcPr>
            <w:tcW w:w="1123" w:type="dxa"/>
            <w:gridSpan w:val="2"/>
            <w:tcBorders>
              <w:left w:val="single" w:sz="4" w:space="0" w:color="000000"/>
              <w:bottom w:val="single" w:sz="4" w:space="0" w:color="000000"/>
            </w:tcBorders>
            <w:vAlign w:val="center"/>
          </w:tcPr>
          <w:p w:rsidR="004B1CF8" w:rsidRPr="004B1CF8" w:rsidRDefault="004B1CF8" w:rsidP="00793064">
            <w:pPr>
              <w:jc w:val="center"/>
              <w:rPr>
                <w:rFonts w:asciiTheme="majorBidi" w:hAnsiTheme="majorBidi" w:cstheme="majorBidi"/>
              </w:rPr>
            </w:pPr>
            <w:r w:rsidRPr="004B1CF8">
              <w:rPr>
                <w:rFonts w:asciiTheme="majorBidi" w:hAnsiTheme="majorBidi" w:cstheme="majorBidi"/>
                <w:sz w:val="22"/>
                <w:szCs w:val="22"/>
              </w:rPr>
              <w:t>24 x 9</w:t>
            </w:r>
          </w:p>
          <w:p w:rsidR="004B1CF8" w:rsidRPr="004B1CF8" w:rsidRDefault="004B1CF8" w:rsidP="00793064">
            <w:pPr>
              <w:jc w:val="center"/>
              <w:rPr>
                <w:rFonts w:asciiTheme="majorBidi" w:hAnsiTheme="majorBidi" w:cstheme="majorBidi"/>
              </w:rPr>
            </w:pPr>
            <w:r w:rsidRPr="004B1CF8">
              <w:rPr>
                <w:rFonts w:asciiTheme="majorBidi" w:hAnsiTheme="majorBidi" w:cstheme="majorBidi"/>
                <w:sz w:val="22"/>
                <w:szCs w:val="22"/>
              </w:rPr>
              <w:t>34</w:t>
            </w:r>
          </w:p>
        </w:tc>
        <w:tc>
          <w:tcPr>
            <w:tcW w:w="900" w:type="dxa"/>
            <w:tcBorders>
              <w:left w:val="single" w:sz="4" w:space="0" w:color="000000"/>
              <w:bottom w:val="single" w:sz="4" w:space="0" w:color="000000"/>
            </w:tcBorders>
            <w:vAlign w:val="center"/>
          </w:tcPr>
          <w:p w:rsidR="004B1CF8" w:rsidRPr="004B1CF8" w:rsidRDefault="004B1CF8" w:rsidP="00793064">
            <w:pPr>
              <w:jc w:val="right"/>
              <w:rPr>
                <w:rFonts w:asciiTheme="majorBidi" w:hAnsiTheme="majorBidi" w:cstheme="majorBidi"/>
              </w:rPr>
            </w:pPr>
            <w:r w:rsidRPr="004B1CF8">
              <w:rPr>
                <w:rFonts w:asciiTheme="majorBidi" w:hAnsiTheme="majorBidi" w:cstheme="majorBidi"/>
                <w:sz w:val="22"/>
                <w:szCs w:val="22"/>
              </w:rPr>
              <w:t>6,353</w:t>
            </w:r>
          </w:p>
        </w:tc>
        <w:tc>
          <w:tcPr>
            <w:tcW w:w="900" w:type="dxa"/>
            <w:tcBorders>
              <w:left w:val="single" w:sz="4" w:space="0" w:color="000000"/>
              <w:bottom w:val="single" w:sz="4" w:space="0" w:color="000000"/>
            </w:tcBorders>
            <w:vAlign w:val="center"/>
          </w:tcPr>
          <w:p w:rsidR="004B1CF8" w:rsidRPr="004B1CF8" w:rsidRDefault="004B1CF8" w:rsidP="00793064">
            <w:pPr>
              <w:jc w:val="right"/>
              <w:rPr>
                <w:rFonts w:asciiTheme="majorBidi" w:hAnsiTheme="majorBidi" w:cstheme="majorBidi"/>
              </w:rPr>
            </w:pPr>
            <w:r w:rsidRPr="004B1CF8">
              <w:rPr>
                <w:rFonts w:asciiTheme="majorBidi" w:hAnsiTheme="majorBidi" w:cstheme="majorBidi"/>
                <w:sz w:val="22"/>
                <w:szCs w:val="22"/>
              </w:rPr>
              <w:t>1,647</w:t>
            </w:r>
          </w:p>
        </w:tc>
        <w:tc>
          <w:tcPr>
            <w:tcW w:w="1080" w:type="dxa"/>
            <w:tcBorders>
              <w:left w:val="single" w:sz="4" w:space="0" w:color="000000"/>
              <w:bottom w:val="single" w:sz="4" w:space="0" w:color="000000"/>
            </w:tcBorders>
            <w:vAlign w:val="center"/>
          </w:tcPr>
          <w:p w:rsidR="004B1CF8" w:rsidRPr="004B1CF8" w:rsidRDefault="004B1CF8" w:rsidP="00793064">
            <w:pPr>
              <w:jc w:val="right"/>
              <w:rPr>
                <w:rFonts w:asciiTheme="majorBidi" w:hAnsiTheme="majorBidi" w:cstheme="majorBidi"/>
              </w:rPr>
            </w:pPr>
            <w:r w:rsidRPr="004B1CF8">
              <w:rPr>
                <w:rFonts w:asciiTheme="majorBidi" w:hAnsiTheme="majorBidi" w:cstheme="majorBidi"/>
                <w:sz w:val="22"/>
                <w:szCs w:val="22"/>
              </w:rPr>
              <w:t>2,713</w:t>
            </w:r>
          </w:p>
        </w:tc>
        <w:tc>
          <w:tcPr>
            <w:tcW w:w="1450" w:type="dxa"/>
            <w:tcBorders>
              <w:left w:val="single" w:sz="4" w:space="0" w:color="000000"/>
              <w:bottom w:val="single" w:sz="4" w:space="0" w:color="000000"/>
              <w:right w:val="single" w:sz="4" w:space="0" w:color="000000"/>
            </w:tcBorders>
            <w:vAlign w:val="center"/>
          </w:tcPr>
          <w:p w:rsidR="004B1CF8" w:rsidRPr="004B1CF8" w:rsidRDefault="004B1CF8" w:rsidP="00793064">
            <w:pPr>
              <w:jc w:val="right"/>
              <w:rPr>
                <w:rFonts w:asciiTheme="majorBidi" w:hAnsiTheme="majorBidi" w:cstheme="majorBidi"/>
              </w:rPr>
            </w:pPr>
            <w:r w:rsidRPr="004B1CF8">
              <w:rPr>
                <w:rFonts w:asciiTheme="majorBidi" w:hAnsiTheme="majorBidi" w:cstheme="majorBidi"/>
                <w:sz w:val="22"/>
                <w:szCs w:val="22"/>
              </w:rPr>
              <w:t>0,427</w:t>
            </w:r>
          </w:p>
        </w:tc>
      </w:tr>
      <w:tr w:rsidR="004B1CF8" w:rsidRPr="009B73D1" w:rsidTr="00611516">
        <w:trPr>
          <w:trHeight w:val="300"/>
        </w:trPr>
        <w:tc>
          <w:tcPr>
            <w:tcW w:w="550" w:type="dxa"/>
            <w:vMerge w:val="restart"/>
            <w:tcBorders>
              <w:left w:val="single" w:sz="4" w:space="0" w:color="000000"/>
              <w:bottom w:val="single" w:sz="4" w:space="0" w:color="000000"/>
            </w:tcBorders>
            <w:vAlign w:val="center"/>
          </w:tcPr>
          <w:p w:rsidR="004B1CF8" w:rsidRPr="004B1CF8" w:rsidRDefault="004B1CF8" w:rsidP="00611516">
            <w:pPr>
              <w:snapToGrid w:val="0"/>
              <w:jc w:val="center"/>
              <w:rPr>
                <w:lang w:val="id-ID"/>
              </w:rPr>
            </w:pPr>
            <w:r w:rsidRPr="004B1CF8">
              <w:rPr>
                <w:sz w:val="22"/>
                <w:szCs w:val="22"/>
                <w:lang w:val="id-ID"/>
              </w:rPr>
              <w:t>7</w:t>
            </w:r>
          </w:p>
        </w:tc>
        <w:tc>
          <w:tcPr>
            <w:tcW w:w="456" w:type="dxa"/>
            <w:vMerge w:val="restart"/>
            <w:tcBorders>
              <w:left w:val="single" w:sz="4" w:space="0" w:color="000000"/>
              <w:bottom w:val="single" w:sz="4" w:space="0" w:color="000000"/>
            </w:tcBorders>
            <w:vAlign w:val="center"/>
          </w:tcPr>
          <w:p w:rsidR="004B1CF8" w:rsidRPr="004B1CF8" w:rsidRDefault="004B1CF8" w:rsidP="00611516">
            <w:pPr>
              <w:snapToGrid w:val="0"/>
              <w:jc w:val="center"/>
            </w:pPr>
            <w:r w:rsidRPr="004B1CF8">
              <w:rPr>
                <w:sz w:val="22"/>
                <w:szCs w:val="22"/>
              </w:rPr>
              <w:t>1</w:t>
            </w:r>
          </w:p>
        </w:tc>
        <w:tc>
          <w:tcPr>
            <w:tcW w:w="1123" w:type="dxa"/>
            <w:gridSpan w:val="2"/>
            <w:tcBorders>
              <w:top w:val="single" w:sz="4" w:space="0" w:color="000000"/>
              <w:left w:val="single" w:sz="4" w:space="0" w:color="000000"/>
            </w:tcBorders>
            <w:vAlign w:val="center"/>
          </w:tcPr>
          <w:p w:rsidR="004B1CF8" w:rsidRPr="004B1CF8" w:rsidRDefault="004B1CF8" w:rsidP="002810BB">
            <w:pPr>
              <w:jc w:val="center"/>
              <w:rPr>
                <w:rFonts w:asciiTheme="majorBidi" w:hAnsiTheme="majorBidi" w:cstheme="majorBidi"/>
              </w:rPr>
            </w:pPr>
            <w:r w:rsidRPr="004B1CF8">
              <w:rPr>
                <w:rFonts w:asciiTheme="majorBidi" w:hAnsiTheme="majorBidi" w:cstheme="majorBidi"/>
                <w:sz w:val="22"/>
                <w:szCs w:val="22"/>
              </w:rPr>
              <w:t>3  x 11</w:t>
            </w:r>
          </w:p>
        </w:tc>
        <w:tc>
          <w:tcPr>
            <w:tcW w:w="900" w:type="dxa"/>
            <w:vMerge w:val="restart"/>
            <w:tcBorders>
              <w:left w:val="single" w:sz="4" w:space="0" w:color="000000"/>
              <w:bottom w:val="single" w:sz="4" w:space="0" w:color="000000"/>
            </w:tcBorders>
            <w:vAlign w:val="center"/>
          </w:tcPr>
          <w:p w:rsidR="004B1CF8" w:rsidRPr="004B1CF8" w:rsidRDefault="004B1CF8" w:rsidP="004D3AF1">
            <w:pPr>
              <w:jc w:val="right"/>
              <w:rPr>
                <w:rFonts w:asciiTheme="majorBidi" w:hAnsiTheme="majorBidi" w:cstheme="majorBidi"/>
              </w:rPr>
            </w:pPr>
            <w:r w:rsidRPr="004B1CF8">
              <w:rPr>
                <w:rFonts w:asciiTheme="majorBidi" w:hAnsiTheme="majorBidi" w:cstheme="majorBidi"/>
                <w:sz w:val="22"/>
                <w:szCs w:val="22"/>
              </w:rPr>
              <w:t>0,970</w:t>
            </w:r>
          </w:p>
        </w:tc>
        <w:tc>
          <w:tcPr>
            <w:tcW w:w="900" w:type="dxa"/>
            <w:vMerge w:val="restart"/>
            <w:tcBorders>
              <w:left w:val="single" w:sz="4" w:space="0" w:color="000000"/>
              <w:bottom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0,030</w:t>
            </w:r>
          </w:p>
        </w:tc>
        <w:tc>
          <w:tcPr>
            <w:tcW w:w="1080" w:type="dxa"/>
            <w:vMerge w:val="restart"/>
            <w:tcBorders>
              <w:left w:val="single" w:sz="4" w:space="0" w:color="000000"/>
              <w:bottom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0,001</w:t>
            </w:r>
          </w:p>
        </w:tc>
        <w:tc>
          <w:tcPr>
            <w:tcW w:w="1450" w:type="dxa"/>
            <w:vMerge w:val="restart"/>
            <w:tcBorders>
              <w:left w:val="single" w:sz="4" w:space="0" w:color="000000"/>
              <w:bottom w:val="single" w:sz="4" w:space="0" w:color="000000"/>
              <w:right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0,001</w:t>
            </w:r>
          </w:p>
        </w:tc>
      </w:tr>
      <w:tr w:rsidR="004B1CF8" w:rsidRPr="009B73D1" w:rsidTr="007B212B">
        <w:trPr>
          <w:trHeight w:val="210"/>
        </w:trPr>
        <w:tc>
          <w:tcPr>
            <w:tcW w:w="550" w:type="dxa"/>
            <w:vMerge/>
            <w:tcBorders>
              <w:left w:val="single" w:sz="4" w:space="0" w:color="000000"/>
              <w:bottom w:val="single" w:sz="4" w:space="0" w:color="auto"/>
            </w:tcBorders>
            <w:vAlign w:val="center"/>
          </w:tcPr>
          <w:p w:rsidR="004B1CF8" w:rsidRPr="004B1CF8" w:rsidRDefault="004B1CF8" w:rsidP="00611516">
            <w:pPr>
              <w:rPr>
                <w:lang w:val="id-ID"/>
              </w:rPr>
            </w:pPr>
          </w:p>
        </w:tc>
        <w:tc>
          <w:tcPr>
            <w:tcW w:w="456" w:type="dxa"/>
            <w:vMerge/>
            <w:tcBorders>
              <w:left w:val="single" w:sz="4" w:space="0" w:color="000000"/>
              <w:bottom w:val="single" w:sz="4" w:space="0" w:color="auto"/>
            </w:tcBorders>
            <w:vAlign w:val="center"/>
          </w:tcPr>
          <w:p w:rsidR="004B1CF8" w:rsidRPr="004B1CF8" w:rsidRDefault="004B1CF8" w:rsidP="00611516">
            <w:pPr>
              <w:rPr>
                <w:lang w:val="id-ID"/>
              </w:rPr>
            </w:pPr>
          </w:p>
        </w:tc>
        <w:tc>
          <w:tcPr>
            <w:tcW w:w="1123" w:type="dxa"/>
            <w:gridSpan w:val="2"/>
            <w:tcBorders>
              <w:left w:val="single" w:sz="4" w:space="0" w:color="000000"/>
              <w:bottom w:val="single" w:sz="4" w:space="0" w:color="auto"/>
            </w:tcBorders>
            <w:vAlign w:val="center"/>
          </w:tcPr>
          <w:p w:rsidR="004B1CF8" w:rsidRPr="004B1CF8" w:rsidRDefault="004B1CF8">
            <w:pPr>
              <w:jc w:val="center"/>
              <w:rPr>
                <w:rFonts w:asciiTheme="majorBidi" w:hAnsiTheme="majorBidi" w:cstheme="majorBidi"/>
              </w:rPr>
            </w:pPr>
            <w:r w:rsidRPr="004B1CF8">
              <w:rPr>
                <w:rFonts w:asciiTheme="majorBidi" w:hAnsiTheme="majorBidi" w:cstheme="majorBidi"/>
                <w:sz w:val="22"/>
                <w:szCs w:val="22"/>
              </w:rPr>
              <w:t>34</w:t>
            </w:r>
          </w:p>
        </w:tc>
        <w:tc>
          <w:tcPr>
            <w:tcW w:w="900" w:type="dxa"/>
            <w:vMerge/>
            <w:tcBorders>
              <w:left w:val="single" w:sz="4" w:space="0" w:color="000000"/>
              <w:bottom w:val="single" w:sz="4" w:space="0" w:color="auto"/>
            </w:tcBorders>
            <w:vAlign w:val="center"/>
          </w:tcPr>
          <w:p w:rsidR="004B1CF8" w:rsidRPr="004B1CF8" w:rsidRDefault="004B1CF8" w:rsidP="00611516">
            <w:pPr>
              <w:rPr>
                <w:rFonts w:asciiTheme="majorBidi" w:hAnsiTheme="majorBidi" w:cstheme="majorBidi"/>
                <w:lang w:val="id-ID"/>
              </w:rPr>
            </w:pPr>
          </w:p>
        </w:tc>
        <w:tc>
          <w:tcPr>
            <w:tcW w:w="900" w:type="dxa"/>
            <w:vMerge/>
            <w:tcBorders>
              <w:left w:val="single" w:sz="4" w:space="0" w:color="000000"/>
              <w:bottom w:val="single" w:sz="4" w:space="0" w:color="auto"/>
            </w:tcBorders>
            <w:vAlign w:val="center"/>
          </w:tcPr>
          <w:p w:rsidR="004B1CF8" w:rsidRPr="004B1CF8" w:rsidRDefault="004B1CF8" w:rsidP="00611516">
            <w:pPr>
              <w:rPr>
                <w:rFonts w:asciiTheme="majorBidi" w:hAnsiTheme="majorBidi" w:cstheme="majorBidi"/>
                <w:lang w:val="id-ID"/>
              </w:rPr>
            </w:pPr>
          </w:p>
        </w:tc>
        <w:tc>
          <w:tcPr>
            <w:tcW w:w="1080" w:type="dxa"/>
            <w:vMerge/>
            <w:tcBorders>
              <w:left w:val="single" w:sz="4" w:space="0" w:color="000000"/>
              <w:bottom w:val="single" w:sz="4" w:space="0" w:color="auto"/>
            </w:tcBorders>
            <w:vAlign w:val="center"/>
          </w:tcPr>
          <w:p w:rsidR="004B1CF8" w:rsidRPr="004B1CF8" w:rsidRDefault="004B1CF8" w:rsidP="00611516">
            <w:pPr>
              <w:rPr>
                <w:rFonts w:asciiTheme="majorBidi" w:hAnsiTheme="majorBidi" w:cstheme="majorBidi"/>
                <w:lang w:val="id-ID"/>
              </w:rPr>
            </w:pPr>
          </w:p>
        </w:tc>
        <w:tc>
          <w:tcPr>
            <w:tcW w:w="1450" w:type="dxa"/>
            <w:vMerge/>
            <w:tcBorders>
              <w:left w:val="single" w:sz="4" w:space="0" w:color="000000"/>
              <w:bottom w:val="single" w:sz="4" w:space="0" w:color="auto"/>
              <w:right w:val="single" w:sz="4" w:space="0" w:color="000000"/>
            </w:tcBorders>
            <w:vAlign w:val="center"/>
          </w:tcPr>
          <w:p w:rsidR="004B1CF8" w:rsidRPr="004B1CF8" w:rsidRDefault="004B1CF8" w:rsidP="00611516">
            <w:pPr>
              <w:rPr>
                <w:rFonts w:asciiTheme="majorBidi" w:hAnsiTheme="majorBidi" w:cstheme="majorBidi"/>
                <w:lang w:val="id-ID"/>
              </w:rPr>
            </w:pPr>
          </w:p>
        </w:tc>
      </w:tr>
      <w:tr w:rsidR="004B1CF8" w:rsidRPr="009B73D1" w:rsidTr="007B212B">
        <w:trPr>
          <w:trHeight w:val="300"/>
        </w:trPr>
        <w:tc>
          <w:tcPr>
            <w:tcW w:w="550" w:type="dxa"/>
            <w:vMerge w:val="restart"/>
            <w:tcBorders>
              <w:top w:val="single" w:sz="4" w:space="0" w:color="auto"/>
              <w:left w:val="single" w:sz="4" w:space="0" w:color="000000"/>
              <w:bottom w:val="single" w:sz="4" w:space="0" w:color="000000"/>
            </w:tcBorders>
            <w:vAlign w:val="center"/>
          </w:tcPr>
          <w:p w:rsidR="004B1CF8" w:rsidRPr="004B1CF8" w:rsidRDefault="004B1CF8" w:rsidP="00611516">
            <w:pPr>
              <w:snapToGrid w:val="0"/>
              <w:jc w:val="center"/>
              <w:rPr>
                <w:lang w:val="id-ID"/>
              </w:rPr>
            </w:pPr>
            <w:r w:rsidRPr="004B1CF8">
              <w:rPr>
                <w:sz w:val="22"/>
                <w:szCs w:val="22"/>
                <w:lang w:val="id-ID"/>
              </w:rPr>
              <w:t>8</w:t>
            </w:r>
          </w:p>
        </w:tc>
        <w:tc>
          <w:tcPr>
            <w:tcW w:w="456" w:type="dxa"/>
            <w:vMerge w:val="restart"/>
            <w:tcBorders>
              <w:top w:val="single" w:sz="4" w:space="0" w:color="auto"/>
              <w:left w:val="single" w:sz="4" w:space="0" w:color="000000"/>
              <w:bottom w:val="single" w:sz="4" w:space="0" w:color="000000"/>
            </w:tcBorders>
            <w:vAlign w:val="center"/>
          </w:tcPr>
          <w:p w:rsidR="004B1CF8" w:rsidRPr="004B1CF8" w:rsidRDefault="004B1CF8" w:rsidP="00611516">
            <w:pPr>
              <w:snapToGrid w:val="0"/>
              <w:jc w:val="center"/>
            </w:pPr>
            <w:r w:rsidRPr="004B1CF8">
              <w:rPr>
                <w:sz w:val="22"/>
                <w:szCs w:val="22"/>
              </w:rPr>
              <w:t>1</w:t>
            </w:r>
          </w:p>
        </w:tc>
        <w:tc>
          <w:tcPr>
            <w:tcW w:w="1123" w:type="dxa"/>
            <w:gridSpan w:val="2"/>
            <w:tcBorders>
              <w:top w:val="single" w:sz="4" w:space="0" w:color="auto"/>
              <w:left w:val="single" w:sz="4" w:space="0" w:color="000000"/>
            </w:tcBorders>
            <w:vAlign w:val="center"/>
          </w:tcPr>
          <w:p w:rsidR="004B1CF8" w:rsidRPr="004B1CF8" w:rsidRDefault="004B1CF8" w:rsidP="00D95084">
            <w:pPr>
              <w:jc w:val="center"/>
              <w:rPr>
                <w:rFonts w:asciiTheme="majorBidi" w:hAnsiTheme="majorBidi" w:cstheme="majorBidi"/>
              </w:rPr>
            </w:pPr>
            <w:r w:rsidRPr="004B1CF8">
              <w:rPr>
                <w:rFonts w:asciiTheme="majorBidi" w:hAnsiTheme="majorBidi" w:cstheme="majorBidi"/>
                <w:sz w:val="22"/>
                <w:szCs w:val="22"/>
              </w:rPr>
              <w:t>3 x 14</w:t>
            </w:r>
          </w:p>
        </w:tc>
        <w:tc>
          <w:tcPr>
            <w:tcW w:w="900" w:type="dxa"/>
            <w:vMerge w:val="restart"/>
            <w:tcBorders>
              <w:top w:val="single" w:sz="4" w:space="0" w:color="auto"/>
              <w:left w:val="single" w:sz="4" w:space="0" w:color="000000"/>
              <w:bottom w:val="single" w:sz="4" w:space="0" w:color="000000"/>
            </w:tcBorders>
            <w:vAlign w:val="center"/>
          </w:tcPr>
          <w:p w:rsidR="004B1CF8" w:rsidRPr="004B1CF8" w:rsidRDefault="004B1CF8" w:rsidP="004D3AF1">
            <w:pPr>
              <w:jc w:val="right"/>
              <w:rPr>
                <w:rFonts w:asciiTheme="majorBidi" w:hAnsiTheme="majorBidi" w:cstheme="majorBidi"/>
              </w:rPr>
            </w:pPr>
            <w:r w:rsidRPr="004B1CF8">
              <w:rPr>
                <w:rFonts w:asciiTheme="majorBidi" w:hAnsiTheme="majorBidi" w:cstheme="majorBidi"/>
                <w:sz w:val="22"/>
                <w:szCs w:val="22"/>
              </w:rPr>
              <w:t>1,235</w:t>
            </w:r>
          </w:p>
        </w:tc>
        <w:tc>
          <w:tcPr>
            <w:tcW w:w="900" w:type="dxa"/>
            <w:vMerge w:val="restart"/>
            <w:tcBorders>
              <w:top w:val="single" w:sz="4" w:space="0" w:color="auto"/>
              <w:left w:val="single" w:sz="4" w:space="0" w:color="000000"/>
              <w:bottom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0,235</w:t>
            </w:r>
          </w:p>
        </w:tc>
        <w:tc>
          <w:tcPr>
            <w:tcW w:w="1080" w:type="dxa"/>
            <w:vMerge w:val="restart"/>
            <w:tcBorders>
              <w:top w:val="single" w:sz="4" w:space="0" w:color="auto"/>
              <w:left w:val="single" w:sz="4" w:space="0" w:color="000000"/>
              <w:bottom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0,055</w:t>
            </w:r>
          </w:p>
        </w:tc>
        <w:tc>
          <w:tcPr>
            <w:tcW w:w="1450" w:type="dxa"/>
            <w:vMerge w:val="restart"/>
            <w:tcBorders>
              <w:top w:val="single" w:sz="4" w:space="0" w:color="auto"/>
              <w:left w:val="single" w:sz="4" w:space="0" w:color="000000"/>
              <w:bottom w:val="single" w:sz="4" w:space="0" w:color="000000"/>
              <w:right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0,045</w:t>
            </w:r>
          </w:p>
        </w:tc>
      </w:tr>
      <w:tr w:rsidR="004B1CF8" w:rsidRPr="009B73D1" w:rsidTr="00611516">
        <w:trPr>
          <w:trHeight w:val="210"/>
        </w:trPr>
        <w:tc>
          <w:tcPr>
            <w:tcW w:w="550" w:type="dxa"/>
            <w:vMerge/>
            <w:tcBorders>
              <w:left w:val="single" w:sz="4" w:space="0" w:color="000000"/>
              <w:bottom w:val="single" w:sz="4" w:space="0" w:color="000000"/>
            </w:tcBorders>
            <w:vAlign w:val="center"/>
          </w:tcPr>
          <w:p w:rsidR="004B1CF8" w:rsidRPr="004B1CF8" w:rsidRDefault="004B1CF8" w:rsidP="00611516">
            <w:pPr>
              <w:rPr>
                <w:lang w:val="id-ID"/>
              </w:rPr>
            </w:pPr>
          </w:p>
        </w:tc>
        <w:tc>
          <w:tcPr>
            <w:tcW w:w="456" w:type="dxa"/>
            <w:vMerge/>
            <w:tcBorders>
              <w:left w:val="single" w:sz="4" w:space="0" w:color="000000"/>
              <w:bottom w:val="single" w:sz="4" w:space="0" w:color="000000"/>
            </w:tcBorders>
            <w:vAlign w:val="center"/>
          </w:tcPr>
          <w:p w:rsidR="004B1CF8" w:rsidRPr="004B1CF8" w:rsidRDefault="004B1CF8" w:rsidP="00611516">
            <w:pPr>
              <w:rPr>
                <w:lang w:val="id-ID"/>
              </w:rPr>
            </w:pPr>
          </w:p>
        </w:tc>
        <w:tc>
          <w:tcPr>
            <w:tcW w:w="1123" w:type="dxa"/>
            <w:gridSpan w:val="2"/>
            <w:tcBorders>
              <w:left w:val="single" w:sz="4" w:space="0" w:color="000000"/>
              <w:bottom w:val="single" w:sz="4" w:space="0" w:color="000000"/>
            </w:tcBorders>
            <w:vAlign w:val="center"/>
          </w:tcPr>
          <w:p w:rsidR="004B1CF8" w:rsidRPr="004B1CF8" w:rsidRDefault="004B1CF8">
            <w:pPr>
              <w:jc w:val="center"/>
              <w:rPr>
                <w:rFonts w:asciiTheme="majorBidi" w:hAnsiTheme="majorBidi" w:cstheme="majorBidi"/>
              </w:rPr>
            </w:pPr>
            <w:r w:rsidRPr="004B1CF8">
              <w:rPr>
                <w:rFonts w:asciiTheme="majorBidi" w:hAnsiTheme="majorBidi" w:cstheme="majorBidi"/>
                <w:sz w:val="22"/>
                <w:szCs w:val="22"/>
              </w:rPr>
              <w:t>34</w:t>
            </w:r>
          </w:p>
        </w:tc>
        <w:tc>
          <w:tcPr>
            <w:tcW w:w="900" w:type="dxa"/>
            <w:vMerge/>
            <w:tcBorders>
              <w:left w:val="single" w:sz="4" w:space="0" w:color="000000"/>
              <w:bottom w:val="single" w:sz="4" w:space="0" w:color="000000"/>
            </w:tcBorders>
            <w:vAlign w:val="center"/>
          </w:tcPr>
          <w:p w:rsidR="004B1CF8" w:rsidRPr="004B1CF8" w:rsidRDefault="004B1CF8" w:rsidP="00611516">
            <w:pPr>
              <w:rPr>
                <w:rFonts w:asciiTheme="majorBidi" w:hAnsiTheme="majorBidi" w:cstheme="majorBidi"/>
                <w:lang w:val="id-ID"/>
              </w:rPr>
            </w:pPr>
          </w:p>
        </w:tc>
        <w:tc>
          <w:tcPr>
            <w:tcW w:w="900" w:type="dxa"/>
            <w:vMerge/>
            <w:tcBorders>
              <w:left w:val="single" w:sz="4" w:space="0" w:color="000000"/>
              <w:bottom w:val="single" w:sz="4" w:space="0" w:color="000000"/>
            </w:tcBorders>
            <w:vAlign w:val="center"/>
          </w:tcPr>
          <w:p w:rsidR="004B1CF8" w:rsidRPr="004B1CF8" w:rsidRDefault="004B1CF8" w:rsidP="00611516">
            <w:pPr>
              <w:rPr>
                <w:rFonts w:asciiTheme="majorBidi" w:hAnsiTheme="majorBidi" w:cstheme="majorBidi"/>
                <w:lang w:val="id-ID"/>
              </w:rPr>
            </w:pPr>
          </w:p>
        </w:tc>
        <w:tc>
          <w:tcPr>
            <w:tcW w:w="1080" w:type="dxa"/>
            <w:vMerge/>
            <w:tcBorders>
              <w:left w:val="single" w:sz="4" w:space="0" w:color="000000"/>
              <w:bottom w:val="single" w:sz="4" w:space="0" w:color="000000"/>
            </w:tcBorders>
            <w:vAlign w:val="center"/>
          </w:tcPr>
          <w:p w:rsidR="004B1CF8" w:rsidRPr="004B1CF8" w:rsidRDefault="004B1CF8" w:rsidP="00611516">
            <w:pPr>
              <w:rPr>
                <w:rFonts w:asciiTheme="majorBidi" w:hAnsiTheme="majorBidi" w:cstheme="majorBidi"/>
                <w:lang w:val="id-ID"/>
              </w:rPr>
            </w:pPr>
          </w:p>
        </w:tc>
        <w:tc>
          <w:tcPr>
            <w:tcW w:w="1450" w:type="dxa"/>
            <w:vMerge/>
            <w:tcBorders>
              <w:left w:val="single" w:sz="4" w:space="0" w:color="000000"/>
              <w:bottom w:val="single" w:sz="4" w:space="0" w:color="000000"/>
              <w:right w:val="single" w:sz="4" w:space="0" w:color="000000"/>
            </w:tcBorders>
            <w:vAlign w:val="center"/>
          </w:tcPr>
          <w:p w:rsidR="004B1CF8" w:rsidRPr="004B1CF8" w:rsidRDefault="004B1CF8" w:rsidP="00611516">
            <w:pPr>
              <w:rPr>
                <w:rFonts w:asciiTheme="majorBidi" w:hAnsiTheme="majorBidi" w:cstheme="majorBidi"/>
                <w:lang w:val="id-ID"/>
              </w:rPr>
            </w:pPr>
          </w:p>
        </w:tc>
      </w:tr>
      <w:tr w:rsidR="004B1CF8" w:rsidRPr="009B73D1" w:rsidTr="00611516">
        <w:trPr>
          <w:trHeight w:val="300"/>
        </w:trPr>
        <w:tc>
          <w:tcPr>
            <w:tcW w:w="550" w:type="dxa"/>
            <w:vMerge w:val="restart"/>
            <w:tcBorders>
              <w:left w:val="single" w:sz="4" w:space="0" w:color="000000"/>
              <w:bottom w:val="single" w:sz="4" w:space="0" w:color="000000"/>
            </w:tcBorders>
            <w:vAlign w:val="center"/>
          </w:tcPr>
          <w:p w:rsidR="004B1CF8" w:rsidRPr="004B1CF8" w:rsidRDefault="004B1CF8" w:rsidP="00611516">
            <w:pPr>
              <w:snapToGrid w:val="0"/>
              <w:jc w:val="center"/>
              <w:rPr>
                <w:lang w:val="id-ID"/>
              </w:rPr>
            </w:pPr>
            <w:r w:rsidRPr="004B1CF8">
              <w:rPr>
                <w:sz w:val="22"/>
                <w:szCs w:val="22"/>
                <w:lang w:val="id-ID"/>
              </w:rPr>
              <w:t>9</w:t>
            </w:r>
          </w:p>
        </w:tc>
        <w:tc>
          <w:tcPr>
            <w:tcW w:w="456" w:type="dxa"/>
            <w:vMerge w:val="restart"/>
            <w:tcBorders>
              <w:left w:val="single" w:sz="4" w:space="0" w:color="000000"/>
              <w:bottom w:val="single" w:sz="4" w:space="0" w:color="000000"/>
            </w:tcBorders>
            <w:vAlign w:val="center"/>
          </w:tcPr>
          <w:p w:rsidR="004B1CF8" w:rsidRPr="004B1CF8" w:rsidRDefault="004B1CF8" w:rsidP="00611516">
            <w:pPr>
              <w:snapToGrid w:val="0"/>
              <w:jc w:val="center"/>
            </w:pPr>
            <w:r w:rsidRPr="004B1CF8">
              <w:rPr>
                <w:sz w:val="22"/>
                <w:szCs w:val="22"/>
              </w:rPr>
              <w:t>1</w:t>
            </w:r>
          </w:p>
        </w:tc>
        <w:tc>
          <w:tcPr>
            <w:tcW w:w="1123" w:type="dxa"/>
            <w:gridSpan w:val="2"/>
            <w:tcBorders>
              <w:top w:val="single" w:sz="4" w:space="0" w:color="000000"/>
              <w:left w:val="single" w:sz="4" w:space="0" w:color="000000"/>
            </w:tcBorders>
            <w:vAlign w:val="center"/>
          </w:tcPr>
          <w:p w:rsidR="004B1CF8" w:rsidRPr="004B1CF8" w:rsidRDefault="004B1CF8" w:rsidP="00D95084">
            <w:pPr>
              <w:jc w:val="center"/>
              <w:rPr>
                <w:rFonts w:asciiTheme="majorBidi" w:hAnsiTheme="majorBidi" w:cstheme="majorBidi"/>
              </w:rPr>
            </w:pPr>
            <w:r w:rsidRPr="004B1CF8">
              <w:rPr>
                <w:rFonts w:asciiTheme="majorBidi" w:hAnsiTheme="majorBidi" w:cstheme="majorBidi"/>
                <w:sz w:val="22"/>
                <w:szCs w:val="22"/>
              </w:rPr>
              <w:t>3 x 9</w:t>
            </w:r>
          </w:p>
        </w:tc>
        <w:tc>
          <w:tcPr>
            <w:tcW w:w="900" w:type="dxa"/>
            <w:vMerge w:val="restart"/>
            <w:tcBorders>
              <w:left w:val="single" w:sz="4" w:space="0" w:color="000000"/>
              <w:bottom w:val="single" w:sz="4" w:space="0" w:color="000000"/>
            </w:tcBorders>
            <w:vAlign w:val="center"/>
          </w:tcPr>
          <w:p w:rsidR="004B1CF8" w:rsidRPr="004B1CF8" w:rsidRDefault="004B1CF8" w:rsidP="004D3AF1">
            <w:pPr>
              <w:jc w:val="right"/>
              <w:rPr>
                <w:rFonts w:asciiTheme="majorBidi" w:hAnsiTheme="majorBidi" w:cstheme="majorBidi"/>
              </w:rPr>
            </w:pPr>
            <w:r w:rsidRPr="004B1CF8">
              <w:rPr>
                <w:rFonts w:asciiTheme="majorBidi" w:hAnsiTheme="majorBidi" w:cstheme="majorBidi"/>
                <w:sz w:val="22"/>
                <w:szCs w:val="22"/>
              </w:rPr>
              <w:t>0,794</w:t>
            </w:r>
          </w:p>
        </w:tc>
        <w:tc>
          <w:tcPr>
            <w:tcW w:w="900" w:type="dxa"/>
            <w:vMerge w:val="restart"/>
            <w:tcBorders>
              <w:left w:val="single" w:sz="4" w:space="0" w:color="000000"/>
              <w:bottom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0.206</w:t>
            </w:r>
          </w:p>
        </w:tc>
        <w:tc>
          <w:tcPr>
            <w:tcW w:w="1080" w:type="dxa"/>
            <w:vMerge w:val="restart"/>
            <w:tcBorders>
              <w:left w:val="single" w:sz="4" w:space="0" w:color="000000"/>
              <w:bottom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0,042</w:t>
            </w:r>
          </w:p>
        </w:tc>
        <w:tc>
          <w:tcPr>
            <w:tcW w:w="1450" w:type="dxa"/>
            <w:vMerge w:val="restart"/>
            <w:tcBorders>
              <w:left w:val="single" w:sz="4" w:space="0" w:color="000000"/>
              <w:bottom w:val="single" w:sz="4" w:space="0" w:color="000000"/>
              <w:right w:val="single" w:sz="4" w:space="0" w:color="000000"/>
            </w:tcBorders>
            <w:vAlign w:val="center"/>
          </w:tcPr>
          <w:p w:rsidR="004B1CF8" w:rsidRPr="004B1CF8" w:rsidRDefault="004B1CF8">
            <w:pPr>
              <w:jc w:val="right"/>
              <w:rPr>
                <w:rFonts w:asciiTheme="majorBidi" w:hAnsiTheme="majorBidi" w:cstheme="majorBidi"/>
              </w:rPr>
            </w:pPr>
            <w:r w:rsidRPr="004B1CF8">
              <w:rPr>
                <w:rFonts w:asciiTheme="majorBidi" w:hAnsiTheme="majorBidi" w:cstheme="majorBidi"/>
                <w:sz w:val="22"/>
                <w:szCs w:val="22"/>
              </w:rPr>
              <w:t>0,053</w:t>
            </w:r>
          </w:p>
        </w:tc>
      </w:tr>
      <w:tr w:rsidR="004B1CF8" w:rsidRPr="009B73D1" w:rsidTr="00611516">
        <w:trPr>
          <w:trHeight w:val="210"/>
        </w:trPr>
        <w:tc>
          <w:tcPr>
            <w:tcW w:w="550" w:type="dxa"/>
            <w:vMerge/>
            <w:tcBorders>
              <w:left w:val="single" w:sz="4" w:space="0" w:color="000000"/>
              <w:bottom w:val="single" w:sz="4" w:space="0" w:color="000000"/>
            </w:tcBorders>
            <w:vAlign w:val="center"/>
          </w:tcPr>
          <w:p w:rsidR="004B1CF8" w:rsidRPr="004B1CF8" w:rsidRDefault="004B1CF8" w:rsidP="00611516">
            <w:pPr>
              <w:rPr>
                <w:lang w:val="id-ID"/>
              </w:rPr>
            </w:pPr>
          </w:p>
        </w:tc>
        <w:tc>
          <w:tcPr>
            <w:tcW w:w="456" w:type="dxa"/>
            <w:vMerge/>
            <w:tcBorders>
              <w:left w:val="single" w:sz="4" w:space="0" w:color="000000"/>
              <w:bottom w:val="single" w:sz="4" w:space="0" w:color="000000"/>
            </w:tcBorders>
            <w:vAlign w:val="center"/>
          </w:tcPr>
          <w:p w:rsidR="004B1CF8" w:rsidRPr="004B1CF8" w:rsidRDefault="004B1CF8" w:rsidP="00611516">
            <w:pPr>
              <w:rPr>
                <w:lang w:val="id-ID"/>
              </w:rPr>
            </w:pPr>
          </w:p>
        </w:tc>
        <w:tc>
          <w:tcPr>
            <w:tcW w:w="1123" w:type="dxa"/>
            <w:gridSpan w:val="2"/>
            <w:tcBorders>
              <w:left w:val="single" w:sz="4" w:space="0" w:color="000000"/>
              <w:bottom w:val="single" w:sz="4" w:space="0" w:color="000000"/>
            </w:tcBorders>
            <w:vAlign w:val="center"/>
          </w:tcPr>
          <w:p w:rsidR="004B1CF8" w:rsidRPr="004B1CF8" w:rsidRDefault="004B1CF8">
            <w:pPr>
              <w:jc w:val="center"/>
              <w:rPr>
                <w:rFonts w:asciiTheme="majorBidi" w:hAnsiTheme="majorBidi" w:cstheme="majorBidi"/>
              </w:rPr>
            </w:pPr>
            <w:r w:rsidRPr="004B1CF8">
              <w:rPr>
                <w:rFonts w:asciiTheme="majorBidi" w:hAnsiTheme="majorBidi" w:cstheme="majorBidi"/>
                <w:sz w:val="22"/>
                <w:szCs w:val="22"/>
              </w:rPr>
              <w:t>34</w:t>
            </w:r>
          </w:p>
        </w:tc>
        <w:tc>
          <w:tcPr>
            <w:tcW w:w="900" w:type="dxa"/>
            <w:vMerge/>
            <w:tcBorders>
              <w:left w:val="single" w:sz="4" w:space="0" w:color="000000"/>
              <w:bottom w:val="single" w:sz="4" w:space="0" w:color="000000"/>
            </w:tcBorders>
            <w:vAlign w:val="center"/>
          </w:tcPr>
          <w:p w:rsidR="004B1CF8" w:rsidRPr="004B1CF8" w:rsidRDefault="004B1CF8" w:rsidP="00611516">
            <w:pPr>
              <w:rPr>
                <w:lang w:val="id-ID"/>
              </w:rPr>
            </w:pPr>
          </w:p>
        </w:tc>
        <w:tc>
          <w:tcPr>
            <w:tcW w:w="900" w:type="dxa"/>
            <w:vMerge/>
            <w:tcBorders>
              <w:left w:val="single" w:sz="4" w:space="0" w:color="000000"/>
              <w:bottom w:val="single" w:sz="4" w:space="0" w:color="000000"/>
            </w:tcBorders>
            <w:vAlign w:val="center"/>
          </w:tcPr>
          <w:p w:rsidR="004B1CF8" w:rsidRPr="004B1CF8" w:rsidRDefault="004B1CF8" w:rsidP="00611516">
            <w:pPr>
              <w:rPr>
                <w:lang w:val="id-ID"/>
              </w:rPr>
            </w:pPr>
          </w:p>
        </w:tc>
        <w:tc>
          <w:tcPr>
            <w:tcW w:w="1080" w:type="dxa"/>
            <w:vMerge/>
            <w:tcBorders>
              <w:left w:val="single" w:sz="4" w:space="0" w:color="000000"/>
              <w:bottom w:val="single" w:sz="4" w:space="0" w:color="000000"/>
            </w:tcBorders>
            <w:vAlign w:val="center"/>
          </w:tcPr>
          <w:p w:rsidR="004B1CF8" w:rsidRPr="004B1CF8" w:rsidRDefault="004B1CF8" w:rsidP="00611516">
            <w:pPr>
              <w:rPr>
                <w:lang w:val="id-ID"/>
              </w:rPr>
            </w:pPr>
          </w:p>
        </w:tc>
        <w:tc>
          <w:tcPr>
            <w:tcW w:w="1450" w:type="dxa"/>
            <w:vMerge/>
            <w:tcBorders>
              <w:left w:val="single" w:sz="4" w:space="0" w:color="000000"/>
              <w:bottom w:val="single" w:sz="4" w:space="0" w:color="000000"/>
              <w:right w:val="single" w:sz="4" w:space="0" w:color="000000"/>
            </w:tcBorders>
            <w:vAlign w:val="center"/>
          </w:tcPr>
          <w:p w:rsidR="004B1CF8" w:rsidRPr="004B1CF8" w:rsidRDefault="004B1CF8" w:rsidP="00611516">
            <w:pPr>
              <w:rPr>
                <w:lang w:val="id-ID"/>
              </w:rPr>
            </w:pPr>
          </w:p>
        </w:tc>
      </w:tr>
      <w:tr w:rsidR="004B1CF8" w:rsidRPr="007A77A4" w:rsidTr="00611516">
        <w:trPr>
          <w:trHeight w:val="300"/>
        </w:trPr>
        <w:tc>
          <w:tcPr>
            <w:tcW w:w="550" w:type="dxa"/>
            <w:tcBorders>
              <w:left w:val="single" w:sz="4" w:space="0" w:color="000000"/>
              <w:bottom w:val="single" w:sz="4" w:space="0" w:color="000000"/>
            </w:tcBorders>
            <w:vAlign w:val="center"/>
          </w:tcPr>
          <w:p w:rsidR="004B1CF8" w:rsidRPr="004B1CF8" w:rsidRDefault="004B1CF8" w:rsidP="00611516">
            <w:pPr>
              <w:snapToGrid w:val="0"/>
              <w:jc w:val="center"/>
              <w:rPr>
                <w:lang w:val="id-ID"/>
              </w:rPr>
            </w:pPr>
            <w:r w:rsidRPr="004B1CF8">
              <w:rPr>
                <w:sz w:val="22"/>
                <w:szCs w:val="22"/>
                <w:lang w:val="id-ID"/>
              </w:rPr>
              <w:t> </w:t>
            </w:r>
          </w:p>
        </w:tc>
        <w:tc>
          <w:tcPr>
            <w:tcW w:w="456" w:type="dxa"/>
            <w:tcBorders>
              <w:left w:val="single" w:sz="4" w:space="0" w:color="000000"/>
              <w:bottom w:val="single" w:sz="4" w:space="0" w:color="000000"/>
            </w:tcBorders>
            <w:vAlign w:val="center"/>
          </w:tcPr>
          <w:p w:rsidR="004B1CF8" w:rsidRPr="004B1CF8" w:rsidRDefault="004B1CF8" w:rsidP="00611516">
            <w:pPr>
              <w:snapToGrid w:val="0"/>
              <w:jc w:val="center"/>
            </w:pPr>
            <w:r w:rsidRPr="004B1CF8">
              <w:rPr>
                <w:sz w:val="22"/>
                <w:szCs w:val="22"/>
              </w:rPr>
              <w:t>34</w:t>
            </w:r>
          </w:p>
        </w:tc>
        <w:tc>
          <w:tcPr>
            <w:tcW w:w="2023" w:type="dxa"/>
            <w:gridSpan w:val="3"/>
            <w:tcBorders>
              <w:left w:val="single" w:sz="4" w:space="0" w:color="000000"/>
              <w:bottom w:val="single" w:sz="4" w:space="0" w:color="000000"/>
            </w:tcBorders>
            <w:vAlign w:val="center"/>
          </w:tcPr>
          <w:p w:rsidR="004B1CF8" w:rsidRPr="004B1CF8" w:rsidRDefault="004B1CF8" w:rsidP="00611516">
            <w:pPr>
              <w:snapToGrid w:val="0"/>
              <w:jc w:val="center"/>
            </w:pPr>
            <w:r w:rsidRPr="004B1CF8">
              <w:rPr>
                <w:sz w:val="22"/>
                <w:szCs w:val="22"/>
              </w:rPr>
              <w:t>34</w:t>
            </w:r>
          </w:p>
        </w:tc>
        <w:tc>
          <w:tcPr>
            <w:tcW w:w="900" w:type="dxa"/>
            <w:tcBorders>
              <w:left w:val="single" w:sz="4" w:space="0" w:color="000000"/>
              <w:bottom w:val="single" w:sz="4" w:space="0" w:color="000000"/>
            </w:tcBorders>
            <w:vAlign w:val="center"/>
          </w:tcPr>
          <w:p w:rsidR="004B1CF8" w:rsidRPr="004B1CF8" w:rsidRDefault="004B1CF8" w:rsidP="00611516">
            <w:pPr>
              <w:snapToGrid w:val="0"/>
              <w:jc w:val="center"/>
              <w:rPr>
                <w:lang w:val="id-ID"/>
              </w:rPr>
            </w:pPr>
            <w:r w:rsidRPr="004B1CF8">
              <w:rPr>
                <w:sz w:val="22"/>
                <w:szCs w:val="22"/>
                <w:lang w:val="id-ID"/>
              </w:rPr>
              <w:t>0</w:t>
            </w:r>
          </w:p>
        </w:tc>
        <w:tc>
          <w:tcPr>
            <w:tcW w:w="1080" w:type="dxa"/>
            <w:tcBorders>
              <w:left w:val="single" w:sz="4" w:space="0" w:color="000000"/>
              <w:bottom w:val="single" w:sz="4" w:space="0" w:color="000000"/>
            </w:tcBorders>
            <w:vAlign w:val="center"/>
          </w:tcPr>
          <w:p w:rsidR="004B1CF8" w:rsidRPr="004B1CF8" w:rsidRDefault="004B1CF8" w:rsidP="00611516">
            <w:pPr>
              <w:snapToGrid w:val="0"/>
              <w:jc w:val="center"/>
              <w:rPr>
                <w:lang w:val="id-ID"/>
              </w:rPr>
            </w:pPr>
            <w:r w:rsidRPr="004B1CF8">
              <w:rPr>
                <w:sz w:val="22"/>
                <w:szCs w:val="22"/>
                <w:lang w:val="id-ID"/>
              </w:rPr>
              <w:t> </w:t>
            </w:r>
          </w:p>
        </w:tc>
        <w:tc>
          <w:tcPr>
            <w:tcW w:w="1450" w:type="dxa"/>
            <w:tcBorders>
              <w:left w:val="single" w:sz="4" w:space="0" w:color="000000"/>
              <w:bottom w:val="single" w:sz="4" w:space="0" w:color="000000"/>
              <w:right w:val="single" w:sz="4" w:space="0" w:color="000000"/>
            </w:tcBorders>
            <w:vAlign w:val="center"/>
          </w:tcPr>
          <w:p w:rsidR="004B1CF8" w:rsidRPr="004B1CF8" w:rsidRDefault="004B1CF8" w:rsidP="002B57F8">
            <w:pPr>
              <w:snapToGrid w:val="0"/>
              <w:jc w:val="right"/>
              <w:rPr>
                <w:rFonts w:asciiTheme="majorBidi" w:hAnsiTheme="majorBidi" w:cstheme="majorBidi"/>
              </w:rPr>
            </w:pPr>
            <m:oMath>
              <m:r>
                <w:rPr>
                  <w:rFonts w:ascii="Cambria Math" w:hAnsi="Cambria Math"/>
                  <w:sz w:val="22"/>
                  <w:szCs w:val="22"/>
                  <w:lang w:val="id-ID"/>
                </w:rPr>
                <m:t>x</m:t>
              </m:r>
            </m:oMath>
            <w:r w:rsidRPr="004B1CF8">
              <w:rPr>
                <w:rFonts w:asciiTheme="majorBidi" w:hAnsiTheme="majorBidi" w:cstheme="majorBidi"/>
                <w:sz w:val="22"/>
                <w:szCs w:val="22"/>
                <w:vertAlign w:val="superscript"/>
                <w:lang w:val="id-ID"/>
              </w:rPr>
              <w:t xml:space="preserve"> 2</w:t>
            </w:r>
            <w:r w:rsidRPr="004B1CF8">
              <w:rPr>
                <w:rFonts w:asciiTheme="majorBidi" w:hAnsiTheme="majorBidi" w:cstheme="majorBidi"/>
                <w:sz w:val="22"/>
                <w:szCs w:val="22"/>
                <w:lang w:val="id-ID"/>
              </w:rPr>
              <w:t xml:space="preserve"> = </w:t>
            </w:r>
            <w:r w:rsidRPr="004B1CF8">
              <w:rPr>
                <w:rFonts w:asciiTheme="majorBidi" w:hAnsiTheme="majorBidi" w:cstheme="majorBidi"/>
                <w:sz w:val="22"/>
                <w:szCs w:val="22"/>
              </w:rPr>
              <w:t>4,116</w:t>
            </w:r>
          </w:p>
        </w:tc>
      </w:tr>
    </w:tbl>
    <w:p w:rsidR="00294510" w:rsidRDefault="00294510" w:rsidP="004B1CF8">
      <w:pPr>
        <w:spacing w:line="480" w:lineRule="auto"/>
        <w:jc w:val="both"/>
      </w:pPr>
    </w:p>
    <w:p w:rsidR="004B1CF8" w:rsidRDefault="004B1CF8" w:rsidP="004B1CF8">
      <w:pPr>
        <w:jc w:val="both"/>
      </w:pPr>
    </w:p>
    <w:p w:rsidR="007B212B" w:rsidRDefault="007B212B" w:rsidP="00883FE2">
      <w:pPr>
        <w:spacing w:line="480" w:lineRule="auto"/>
        <w:jc w:val="both"/>
      </w:pPr>
      <w:r>
        <w:t>Menentukan db dengan  rumus:</w:t>
      </w:r>
    </w:p>
    <w:p w:rsidR="00294510" w:rsidRDefault="00294510" w:rsidP="00883FE2">
      <w:pPr>
        <w:spacing w:line="480" w:lineRule="auto"/>
        <w:jc w:val="both"/>
      </w:pPr>
      <w:r>
        <w:t xml:space="preserve">db </w:t>
      </w:r>
      <w:r w:rsidR="007B212B">
        <w:t xml:space="preserve">  </w:t>
      </w:r>
      <w:r>
        <w:t xml:space="preserve"> = (c-1) (r-1)</w:t>
      </w:r>
    </w:p>
    <w:p w:rsidR="00294510" w:rsidRDefault="00883FE2" w:rsidP="00883FE2">
      <w:pPr>
        <w:spacing w:line="480" w:lineRule="auto"/>
        <w:ind w:firstLine="261"/>
        <w:jc w:val="both"/>
      </w:pPr>
      <w:r>
        <w:t xml:space="preserve">   </w:t>
      </w:r>
      <w:r w:rsidR="00294510">
        <w:t xml:space="preserve"> = (3-1) (3-1)</w:t>
      </w:r>
    </w:p>
    <w:p w:rsidR="00294510" w:rsidRDefault="00883FE2" w:rsidP="00883FE2">
      <w:pPr>
        <w:spacing w:line="480" w:lineRule="auto"/>
        <w:ind w:firstLine="261"/>
        <w:jc w:val="both"/>
      </w:pPr>
      <w:r>
        <w:t xml:space="preserve">   </w:t>
      </w:r>
      <w:r w:rsidR="00294510">
        <w:t xml:space="preserve"> = 4</w:t>
      </w:r>
    </w:p>
    <w:p w:rsidR="00883FE2" w:rsidRDefault="00883FE2" w:rsidP="00883FE2">
      <w:pPr>
        <w:spacing w:line="480" w:lineRule="auto"/>
        <w:ind w:left="1276" w:firstLine="720"/>
        <w:jc w:val="both"/>
      </w:pPr>
      <w:r>
        <w:t>Berdasarkan perhitungan-perhitungan pada tabel di atas dapar ditemukan nilai</w:t>
      </w:r>
      <w:r w:rsidRPr="00883FE2">
        <w:t xml:space="preserve"> </w:t>
      </w:r>
      <w:r>
        <w:t>chi-square (</w:t>
      </w:r>
      <m:oMath>
        <m:r>
          <w:rPr>
            <w:rFonts w:ascii="Cambria Math" w:hAnsi="Cambria Math"/>
            <w:sz w:val="36"/>
            <w:szCs w:val="36"/>
            <w:lang w:val="id-ID"/>
          </w:rPr>
          <m:t>x</m:t>
        </m:r>
      </m:oMath>
      <w:r w:rsidRPr="009B73D1">
        <w:rPr>
          <w:vertAlign w:val="superscript"/>
          <w:lang w:val="id-ID"/>
        </w:rPr>
        <w:t>2</w:t>
      </w:r>
      <w:r>
        <w:t>) sebesar</w:t>
      </w:r>
      <w:r w:rsidRPr="009B73D1">
        <w:rPr>
          <w:lang w:val="id-ID"/>
        </w:rPr>
        <w:t xml:space="preserve"> </w:t>
      </w:r>
      <w:r>
        <w:rPr>
          <w:lang w:val="id-ID"/>
        </w:rPr>
        <w:t>4</w:t>
      </w:r>
      <w:r>
        <w:t>,116 serta didapat nilai db sebesar 4</w:t>
      </w:r>
    </w:p>
    <w:p w:rsidR="00127BB5" w:rsidRDefault="00127BB5" w:rsidP="00883FE2">
      <w:pPr>
        <w:spacing w:line="480" w:lineRule="auto"/>
        <w:ind w:left="1276" w:firstLine="720"/>
        <w:jc w:val="both"/>
      </w:pPr>
      <w:r>
        <w:t>Untuk menentukan taraf signifikansi nilai chi-square tersebut maka peneliti harus menyesuaikan nilai db</w:t>
      </w:r>
      <w:r w:rsidR="000B6A42">
        <w:t xml:space="preserve"> </w:t>
      </w:r>
      <w:r>
        <w:t>=</w:t>
      </w:r>
      <w:r w:rsidR="000B6A42">
        <w:t xml:space="preserve"> </w:t>
      </w:r>
      <w:r>
        <w:t>4 pada tabel chi-square</w:t>
      </w:r>
      <w:r w:rsidR="00294510">
        <w:t>.</w:t>
      </w:r>
    </w:p>
    <w:p w:rsidR="000B6A42" w:rsidRDefault="00294510" w:rsidP="00910402">
      <w:pPr>
        <w:spacing w:line="480" w:lineRule="auto"/>
        <w:ind w:left="1276" w:firstLine="720"/>
        <w:jc w:val="both"/>
      </w:pPr>
      <w:r>
        <w:t>Berdasar db = 4 pada tabel nilai-nilai chi-square menunjukkan nilai chi-square teoritis sebesar 9,488 pada taraf signifikansi 5%</w:t>
      </w:r>
      <w:r w:rsidR="000B6A42">
        <w:t xml:space="preserve">. Hal ini berarti bahwa nilai chi-square empirik sebesar 4,116 adalah lebih kecil </w:t>
      </w:r>
      <w:r w:rsidR="000B6A42">
        <w:lastRenderedPageBreak/>
        <w:t>daripada nilai-nilai teoritiknya, sehingga dapat ditarik suatu kesimpulan bahwa Ha ditolak dan H</w:t>
      </w:r>
      <w:r w:rsidR="000B6A42" w:rsidRPr="000B6A42">
        <w:rPr>
          <w:vertAlign w:val="subscript"/>
        </w:rPr>
        <w:t>0</w:t>
      </w:r>
      <w:r w:rsidR="000B6A42">
        <w:t xml:space="preserve"> diterima</w:t>
      </w:r>
      <w:r w:rsidR="006B14A3">
        <w:t>.</w:t>
      </w:r>
    </w:p>
    <w:p w:rsidR="004C40D3" w:rsidRDefault="004C40D3" w:rsidP="006B14A3">
      <w:pPr>
        <w:spacing w:line="480" w:lineRule="auto"/>
        <w:ind w:left="1276" w:firstLine="720"/>
        <w:jc w:val="both"/>
      </w:pPr>
    </w:p>
    <w:p w:rsidR="004C40D3" w:rsidRDefault="004C40D3" w:rsidP="004C40D3">
      <w:pPr>
        <w:pStyle w:val="Heading2"/>
      </w:pPr>
      <w:r>
        <w:rPr>
          <w:lang w:val="en-US"/>
        </w:rPr>
        <w:t>Pembahasan Hasil Penelitian</w:t>
      </w:r>
    </w:p>
    <w:p w:rsidR="004C40D3" w:rsidRPr="004C40D3" w:rsidRDefault="000B6A42" w:rsidP="004C40D3">
      <w:pPr>
        <w:spacing w:line="480" w:lineRule="auto"/>
        <w:ind w:left="709" w:firstLine="709"/>
        <w:jc w:val="both"/>
        <w:rPr>
          <w:lang w:val="id-ID"/>
        </w:rPr>
      </w:pPr>
      <w:r w:rsidRPr="004C40D3">
        <w:rPr>
          <w:lang w:val="id-ID"/>
        </w:rPr>
        <w:t xml:space="preserve">Berdasar kesimpulan di atas dapat dikemukakan </w:t>
      </w:r>
      <w:r w:rsidR="005B6896" w:rsidRPr="004C40D3">
        <w:rPr>
          <w:lang w:val="id-ID"/>
        </w:rPr>
        <w:t>secara lebih rinci mengenai hasil-hasil penelitian ini, yaitu bahwa secara umu</w:t>
      </w:r>
      <w:r w:rsidR="004C40D3">
        <w:rPr>
          <w:lang w:val="id-ID"/>
        </w:rPr>
        <w:t>m tingkat kemiskinan siswa yang</w:t>
      </w:r>
      <w:r w:rsidR="004C40D3" w:rsidRPr="004C40D3">
        <w:rPr>
          <w:lang w:val="id-ID"/>
        </w:rPr>
        <w:t xml:space="preserve"> </w:t>
      </w:r>
      <w:r w:rsidR="005B6896" w:rsidRPr="004C40D3">
        <w:rPr>
          <w:lang w:val="id-ID"/>
        </w:rPr>
        <w:t xml:space="preserve">menghasilkan prestasi belajar yang </w:t>
      </w:r>
      <w:r w:rsidR="00967E75" w:rsidRPr="004C40D3">
        <w:rPr>
          <w:lang w:val="id-ID"/>
        </w:rPr>
        <w:t xml:space="preserve">tinggi sebesar </w:t>
      </w:r>
      <w:r w:rsidR="005B6896" w:rsidRPr="004C40D3">
        <w:rPr>
          <w:lang w:val="id-ID"/>
        </w:rPr>
        <w:t>11 orang atau 32%, 14 orang atau 41% untuk prestasi belajar yang sedang dan 9 orang a</w:t>
      </w:r>
      <w:r w:rsidR="00F436EC" w:rsidRPr="004C40D3">
        <w:rPr>
          <w:lang w:val="id-ID"/>
        </w:rPr>
        <w:t>tau 27</w:t>
      </w:r>
      <w:r w:rsidR="005B6896" w:rsidRPr="004C40D3">
        <w:rPr>
          <w:lang w:val="id-ID"/>
        </w:rPr>
        <w:t>% untuk prestasi belajar yang rendah</w:t>
      </w:r>
      <w:r w:rsidR="004C40D3" w:rsidRPr="004C40D3">
        <w:rPr>
          <w:lang w:val="id-ID"/>
        </w:rPr>
        <w:t>.</w:t>
      </w:r>
    </w:p>
    <w:p w:rsidR="00967E75" w:rsidRPr="003C6F02" w:rsidRDefault="006B14A3" w:rsidP="003C6F02">
      <w:pPr>
        <w:spacing w:line="480" w:lineRule="auto"/>
        <w:ind w:left="709" w:firstLine="709"/>
        <w:jc w:val="both"/>
      </w:pPr>
      <w:r w:rsidRPr="004C40D3">
        <w:rPr>
          <w:lang w:val="id-ID"/>
        </w:rPr>
        <w:t xml:space="preserve">Berdasar uraian di atas, menjadi semakin jelas bahwa hipotesis nihil yang menyatakan bahwa tidak ada </w:t>
      </w:r>
      <w:r w:rsidRPr="009B73D1">
        <w:rPr>
          <w:lang w:val="id-ID"/>
        </w:rPr>
        <w:t xml:space="preserve">pengaruh yang positif dan signifikan antara </w:t>
      </w:r>
      <w:r>
        <w:rPr>
          <w:lang w:val="id-ID"/>
        </w:rPr>
        <w:t>kemiskinan</w:t>
      </w:r>
      <w:r w:rsidRPr="009B73D1">
        <w:rPr>
          <w:lang w:val="id-ID"/>
        </w:rPr>
        <w:t xml:space="preserve"> terhadap prestasi belajar </w:t>
      </w:r>
      <w:r w:rsidRPr="004C40D3">
        <w:rPr>
          <w:lang w:val="id-ID"/>
        </w:rPr>
        <w:t xml:space="preserve">matematika materi bangun ruang sisi datar siswa kelas VIII </w:t>
      </w:r>
      <w:r w:rsidRPr="006A6602">
        <w:rPr>
          <w:lang w:val="id-ID"/>
        </w:rPr>
        <w:t>di MTs Sultan Agung Jabalsari, Sumbergempol</w:t>
      </w:r>
      <w:r>
        <w:rPr>
          <w:lang w:val="id-ID"/>
        </w:rPr>
        <w:t>, Tulungagung</w:t>
      </w:r>
      <w:r w:rsidRPr="009B73D1">
        <w:rPr>
          <w:lang w:val="id-ID"/>
        </w:rPr>
        <w:t xml:space="preserve"> Tahun Pelajaran </w:t>
      </w:r>
      <w:r>
        <w:rPr>
          <w:lang w:val="id-ID"/>
        </w:rPr>
        <w:t>20</w:t>
      </w:r>
      <w:r w:rsidRPr="006A6602">
        <w:rPr>
          <w:lang w:val="id-ID"/>
        </w:rPr>
        <w:t>11</w:t>
      </w:r>
      <w:r>
        <w:rPr>
          <w:lang w:val="id-ID"/>
        </w:rPr>
        <w:t>/201</w:t>
      </w:r>
      <w:r w:rsidRPr="006A6602">
        <w:rPr>
          <w:lang w:val="id-ID"/>
        </w:rPr>
        <w:t>2</w:t>
      </w:r>
      <w:r w:rsidRPr="004C40D3">
        <w:rPr>
          <w:lang w:val="id-ID"/>
        </w:rPr>
        <w:t xml:space="preserve"> diterima dan hipotesis satu ditolak.</w:t>
      </w:r>
    </w:p>
    <w:p w:rsidR="00967E75" w:rsidRPr="00AA7449" w:rsidRDefault="00967E75" w:rsidP="004C40D3">
      <w:pPr>
        <w:spacing w:line="480" w:lineRule="auto"/>
        <w:ind w:left="709" w:firstLine="709"/>
        <w:jc w:val="both"/>
        <w:rPr>
          <w:lang w:val="id-ID"/>
        </w:rPr>
      </w:pPr>
      <w:r>
        <w:rPr>
          <w:lang w:val="id-ID"/>
        </w:rPr>
        <w:t xml:space="preserve">Berdasarkan analisa pada hasil uji statistik tentang pengaruh kemiskinan terhadap prestasi belajar </w:t>
      </w:r>
      <w:r w:rsidRPr="00AA7449">
        <w:rPr>
          <w:lang w:val="id-ID"/>
        </w:rPr>
        <w:t xml:space="preserve">matematika materi bangun ruang sisi datar </w:t>
      </w:r>
      <w:r>
        <w:rPr>
          <w:lang w:val="id-ID"/>
        </w:rPr>
        <w:t xml:space="preserve">siswa </w:t>
      </w:r>
      <w:r w:rsidRPr="00AA7449">
        <w:rPr>
          <w:lang w:val="id-ID"/>
        </w:rPr>
        <w:t xml:space="preserve">kelas VIII </w:t>
      </w:r>
      <w:r>
        <w:rPr>
          <w:lang w:val="id-ID"/>
        </w:rPr>
        <w:t>ternyata menunjukkan bahwa tidak</w:t>
      </w:r>
      <w:r w:rsidRPr="009B73D1">
        <w:rPr>
          <w:lang w:val="id-ID"/>
        </w:rPr>
        <w:t xml:space="preserve"> ada pengaruh antara </w:t>
      </w:r>
      <w:r>
        <w:rPr>
          <w:lang w:val="id-ID"/>
        </w:rPr>
        <w:t>kemiskinan</w:t>
      </w:r>
      <w:r w:rsidRPr="009B73D1">
        <w:rPr>
          <w:lang w:val="id-ID"/>
        </w:rPr>
        <w:t xml:space="preserve"> </w:t>
      </w:r>
      <w:r w:rsidRPr="009B73D1">
        <w:rPr>
          <w:spacing w:val="-2"/>
          <w:lang w:val="id-ID"/>
        </w:rPr>
        <w:t>terhadap</w:t>
      </w:r>
      <w:r w:rsidRPr="009B73D1">
        <w:rPr>
          <w:lang w:val="id-ID"/>
        </w:rPr>
        <w:t xml:space="preserve"> prestasi belajar siswa </w:t>
      </w:r>
      <w:r>
        <w:rPr>
          <w:lang w:val="id-ID"/>
        </w:rPr>
        <w:t>kelas VIII pada mata pelajaran</w:t>
      </w:r>
      <w:r w:rsidRPr="009B73D1">
        <w:rPr>
          <w:lang w:val="id-ID"/>
        </w:rPr>
        <w:t xml:space="preserve"> </w:t>
      </w:r>
      <w:r w:rsidRPr="006A6602">
        <w:rPr>
          <w:lang w:val="id-ID"/>
        </w:rPr>
        <w:t>Matematika di MTs Sultan Agung Jabalsari, Sumbergempol</w:t>
      </w:r>
      <w:r>
        <w:rPr>
          <w:lang w:val="id-ID"/>
        </w:rPr>
        <w:t>, Tulungagung</w:t>
      </w:r>
      <w:r w:rsidRPr="009B73D1">
        <w:rPr>
          <w:lang w:val="id-ID"/>
        </w:rPr>
        <w:t xml:space="preserve"> Tahun Pelajaran </w:t>
      </w:r>
      <w:r>
        <w:rPr>
          <w:lang w:val="id-ID"/>
        </w:rPr>
        <w:t>20</w:t>
      </w:r>
      <w:r w:rsidRPr="006A6602">
        <w:rPr>
          <w:lang w:val="id-ID"/>
        </w:rPr>
        <w:t>11</w:t>
      </w:r>
      <w:r>
        <w:rPr>
          <w:lang w:val="id-ID"/>
        </w:rPr>
        <w:t>/201</w:t>
      </w:r>
      <w:r w:rsidRPr="006A6602">
        <w:rPr>
          <w:lang w:val="id-ID"/>
        </w:rPr>
        <w:t>2</w:t>
      </w:r>
      <w:r>
        <w:rPr>
          <w:lang w:val="id-ID"/>
        </w:rPr>
        <w:t>.</w:t>
      </w:r>
      <w:r w:rsidR="00AA7449" w:rsidRPr="00AA7449">
        <w:rPr>
          <w:lang w:val="id-ID"/>
        </w:rPr>
        <w:t xml:space="preserve"> T</w:t>
      </w:r>
      <w:r w:rsidRPr="00AA7449">
        <w:rPr>
          <w:lang w:val="id-ID"/>
        </w:rPr>
        <w:t xml:space="preserve">idak adanya pengaruh ini ditunjukkan pada hasil nilai siswa pada mata pelajaran matematika materi bangun ruang sisi </w:t>
      </w:r>
      <w:r w:rsidRPr="00AA7449">
        <w:rPr>
          <w:lang w:val="id-ID"/>
        </w:rPr>
        <w:lastRenderedPageBreak/>
        <w:t xml:space="preserve">datar </w:t>
      </w:r>
      <w:r w:rsidR="006C5E75" w:rsidRPr="00AA7449">
        <w:rPr>
          <w:lang w:val="id-ID"/>
        </w:rPr>
        <w:t>yang mana terdapat siswa dengan hasil nilai yang tinggi meskipun kemiskinan itu terjadi atau dialami oleh siswa.</w:t>
      </w:r>
    </w:p>
    <w:p w:rsidR="00B8084F" w:rsidRDefault="006C5E75" w:rsidP="004C40D3">
      <w:pPr>
        <w:spacing w:line="480" w:lineRule="auto"/>
        <w:ind w:left="709" w:firstLine="709"/>
        <w:jc w:val="both"/>
      </w:pPr>
      <w:r>
        <w:t>Pada dasarnya mata pelajaran mate</w:t>
      </w:r>
      <w:r w:rsidR="004C40D3">
        <w:t>matika tidak begitu memerlukan b</w:t>
      </w:r>
      <w:r>
        <w:t xml:space="preserve">iaya yang banyak untuk mempelajarinya, hal ini dapat dilakukan dengan banyak membaca buku dan berlatih mengerjakan soal. Dalam hal ini seperti buku, modul sudah disediakan oleh pihak sekolah sehingga hal ini tidak memberatkan siswa dalam proses belajar, </w:t>
      </w:r>
      <w:r w:rsidR="008E7B1C">
        <w:t xml:space="preserve">serta </w:t>
      </w:r>
      <w:r>
        <w:t xml:space="preserve">tidak jarang sekolah yang mengadakan bimbingan belajar yang gratis yang kegiatan ini dapat memudahkan siswa dalam </w:t>
      </w:r>
      <w:r w:rsidR="008E7B1C">
        <w:t xml:space="preserve">mempelajari pelajaran yang sulit. </w:t>
      </w:r>
      <w:r>
        <w:t xml:space="preserve">selain itu semangat </w:t>
      </w:r>
      <w:r w:rsidR="003C6F02">
        <w:t xml:space="preserve">siswa </w:t>
      </w:r>
      <w:r>
        <w:t>adalah hal yang utama dalam belajar</w:t>
      </w:r>
      <w:r w:rsidR="00B8084F">
        <w:t>. P</w:t>
      </w:r>
      <w:r w:rsidR="003C6F02">
        <w:t>engertian orang tua juga menjadi faktor yang penting dalam belajar karena anak belajar perlu dorongan dan pengertian dari orang tua, jika anak mengalami lemah semangat maka orang tua wajib memberi pengertian dan mendorongnya, membantu sedapat mungkin kesulitan yang dialami anak di sekolah</w:t>
      </w:r>
      <w:r w:rsidR="00B8084F">
        <w:t>.</w:t>
      </w:r>
      <w:r w:rsidR="00B8084F">
        <w:rPr>
          <w:rStyle w:val="FootnoteReference"/>
        </w:rPr>
        <w:footnoteReference w:id="1"/>
      </w:r>
    </w:p>
    <w:p w:rsidR="00EC6AB2" w:rsidRPr="008E7B1C" w:rsidRDefault="008F625D" w:rsidP="008F625D">
      <w:pPr>
        <w:spacing w:line="480" w:lineRule="auto"/>
        <w:ind w:left="709" w:firstLine="709"/>
        <w:jc w:val="both"/>
      </w:pPr>
      <w:r>
        <w:t>Jika hal ini dilihat dari segi k</w:t>
      </w:r>
      <w:r w:rsidR="004B31AF">
        <w:t>emiskinan, kemiskinan memiliki beberapa fungsi antara lain menyediakan tenaga kerja, menambah atau memperpanjang nilai guna barang dan jasa, menyediakan lapangan kerja.</w:t>
      </w:r>
      <w:r w:rsidR="004B31AF">
        <w:rPr>
          <w:rStyle w:val="FootnoteReference"/>
        </w:rPr>
        <w:footnoteReference w:id="2"/>
      </w:r>
      <w:r w:rsidR="004B31AF">
        <w:t xml:space="preserve"> Dari beberapa fu</w:t>
      </w:r>
      <w:r w:rsidR="00846A23">
        <w:t>ngsi kemiskinan tersebut dapat dilihat</w:t>
      </w:r>
      <w:r w:rsidR="004B31AF">
        <w:t xml:space="preserve"> jika seseorang hidup dengan penuh semangat kerja mungkin rasa miskin itu tidak pernah timbul dalam dirinya </w:t>
      </w:r>
      <w:r w:rsidR="004B31AF">
        <w:lastRenderedPageBreak/>
        <w:t>karena miskin itu timbul karena seseorang malas dalam mempertahankan kehidupan ekonominya, begitu pula kehidupan seorang siswa yang berasal dari keluarga yang tingkat ekonominya sedang/rendah, jika seorang siswa bersungguh-sungguh dan semangat dalam menuntut ilmu pasti tidak sulit untuk mencapai prestasi yang memuaskan karena sudah banyak tersedia sekolah yang memp</w:t>
      </w:r>
      <w:r w:rsidR="007335A0">
        <w:t>e</w:t>
      </w:r>
      <w:r w:rsidR="004B31AF">
        <w:t>rmuda</w:t>
      </w:r>
      <w:r w:rsidR="007335A0">
        <w:t>h</w:t>
      </w:r>
      <w:r w:rsidR="004B31AF">
        <w:t xml:space="preserve"> akses</w:t>
      </w:r>
      <w:r w:rsidR="007335A0">
        <w:t xml:space="preserve"> ilmu pengetahuan untuk para siswanya.</w:t>
      </w:r>
      <w:r w:rsidR="004B31AF">
        <w:t xml:space="preserve"> </w:t>
      </w:r>
      <w:r w:rsidR="00B8084F">
        <w:t>Dari pendapat di atas maka keadaan ekonomi keluarga tidak menjadi faktor yang terlalu berpengaruh dalam suatu proses belajar, karena kadang-kadang ada keluarga siswa yang memiliki keadaan ekonomi yang cukup/lebih semakin membuat orang tua dari siswa tidak ada waktu untuk di rumah, bahkan untuk memperhatikan hasil belajar anaknya, para orang tua sudah tidak memiliki waktu, lain daripada itu keadaan ekonomi keluarga siswa yang lemah</w:t>
      </w:r>
      <w:r w:rsidR="00681B8C">
        <w:t>/rendah</w:t>
      </w:r>
      <w:r w:rsidR="00B8084F">
        <w:t>, tidak jarang orang tua siswa y</w:t>
      </w:r>
      <w:r w:rsidR="00681B8C">
        <w:t>ang berusaha meluangk</w:t>
      </w:r>
      <w:r w:rsidR="00B8084F">
        <w:t xml:space="preserve">an waktu </w:t>
      </w:r>
      <w:r w:rsidR="00681B8C">
        <w:t xml:space="preserve">di tengah kesibukanya mencari nafkah </w:t>
      </w:r>
      <w:r w:rsidR="00B8084F">
        <w:t>untuk memperhatikan anak-anaknya</w:t>
      </w:r>
      <w:r w:rsidR="00681B8C">
        <w:t xml:space="preserve"> dan memperhatikan belajar anak-anaknya</w:t>
      </w:r>
      <w:r w:rsidR="00B8084F">
        <w:t>.</w:t>
      </w:r>
      <w:r w:rsidR="00681B8C">
        <w:t xml:space="preserve"> Dari uraian di atas dapat disimpulkan bahwa </w:t>
      </w:r>
      <w:r w:rsidR="006C5E75">
        <w:t>tingkat kemiskinan yang dialami oleh masing-masing siswa tidak berpengaruh dalam pencapai</w:t>
      </w:r>
      <w:r w:rsidR="008E7B1C">
        <w:t>an pres</w:t>
      </w:r>
      <w:r w:rsidR="006C5E75">
        <w:t>tasi belajar siswa</w:t>
      </w:r>
      <w:r w:rsidR="008E7B1C">
        <w:t>.</w:t>
      </w:r>
    </w:p>
    <w:sectPr w:rsidR="00EC6AB2" w:rsidRPr="008E7B1C" w:rsidSect="00C813D0">
      <w:headerReference w:type="default" r:id="rId8"/>
      <w:footerReference w:type="first" r:id="rId9"/>
      <w:pgSz w:w="12242" w:h="15842" w:code="1"/>
      <w:pgMar w:top="2268" w:right="1701" w:bottom="1701" w:left="2268" w:header="1135" w:footer="817" w:gutter="0"/>
      <w:pgNumType w:start="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542" w:rsidRDefault="00C75542">
      <w:r>
        <w:separator/>
      </w:r>
    </w:p>
  </w:endnote>
  <w:endnote w:type="continuationSeparator" w:id="0">
    <w:p w:rsidR="00C75542" w:rsidRDefault="00C75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69" w:rsidRPr="00C813D0" w:rsidRDefault="00C813D0" w:rsidP="000E7A3D">
    <w:pPr>
      <w:pStyle w:val="Footer"/>
      <w:jc w:val="center"/>
    </w:pPr>
    <w:r>
      <w:t>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542" w:rsidRDefault="00C75542">
      <w:r>
        <w:separator/>
      </w:r>
    </w:p>
  </w:footnote>
  <w:footnote w:type="continuationSeparator" w:id="0">
    <w:p w:rsidR="00C75542" w:rsidRDefault="00C75542">
      <w:r>
        <w:continuationSeparator/>
      </w:r>
    </w:p>
  </w:footnote>
  <w:footnote w:id="1">
    <w:p w:rsidR="00226669" w:rsidRPr="009B4A57" w:rsidRDefault="00226669" w:rsidP="00681B8C">
      <w:pPr>
        <w:pStyle w:val="NoSpacing"/>
        <w:ind w:firstLine="567"/>
        <w:jc w:val="both"/>
        <w:rPr>
          <w:sz w:val="20"/>
          <w:szCs w:val="20"/>
          <w:lang w:val="id-ID"/>
        </w:rPr>
      </w:pPr>
      <w:r>
        <w:rPr>
          <w:rStyle w:val="FootnoteReference"/>
        </w:rPr>
        <w:footnoteRef/>
      </w:r>
      <w:r>
        <w:t xml:space="preserve">  </w:t>
      </w:r>
      <w:r w:rsidRPr="00594638">
        <w:rPr>
          <w:sz w:val="20"/>
          <w:szCs w:val="20"/>
        </w:rPr>
        <w:t>Slameto,</w:t>
      </w:r>
      <w:r w:rsidRPr="00594638">
        <w:rPr>
          <w:i/>
          <w:iCs/>
          <w:sz w:val="20"/>
          <w:szCs w:val="20"/>
        </w:rPr>
        <w:t xml:space="preserve">Belajar dan Faktor yang Mempengaruhinya, </w:t>
      </w:r>
      <w:r w:rsidRPr="00594638">
        <w:rPr>
          <w:sz w:val="20"/>
          <w:szCs w:val="20"/>
        </w:rPr>
        <w:t>(Jakarta: PT Rineka Cipta, 2003), h</w:t>
      </w:r>
      <w:r>
        <w:rPr>
          <w:sz w:val="20"/>
          <w:szCs w:val="20"/>
        </w:rPr>
        <w:t xml:space="preserve">al. </w:t>
      </w:r>
    </w:p>
    <w:p w:rsidR="00226669" w:rsidRPr="00313011" w:rsidRDefault="00226669" w:rsidP="00B8084F">
      <w:pPr>
        <w:pStyle w:val="FootnoteText"/>
        <w:ind w:firstLine="720"/>
      </w:pPr>
    </w:p>
  </w:footnote>
  <w:footnote w:id="2">
    <w:p w:rsidR="00226669" w:rsidRPr="008340BF" w:rsidRDefault="00226669" w:rsidP="007335A0">
      <w:pPr>
        <w:pStyle w:val="FootnoteText"/>
        <w:ind w:firstLine="567"/>
        <w:rPr>
          <w:lang w:val="en-US"/>
        </w:rPr>
      </w:pPr>
      <w:r>
        <w:rPr>
          <w:rStyle w:val="FootnoteReference"/>
        </w:rPr>
        <w:footnoteRef/>
      </w:r>
      <w:r>
        <w:t xml:space="preserve"> </w:t>
      </w:r>
      <w:r>
        <w:rPr>
          <w:lang w:val="en-US"/>
        </w:rPr>
        <w:t xml:space="preserve"> Jalaludin Rakhmat, </w:t>
      </w:r>
      <w:r w:rsidRPr="006B2A40">
        <w:rPr>
          <w:i/>
          <w:iCs/>
          <w:lang w:val="en-US"/>
        </w:rPr>
        <w:t>Islam Aktual</w:t>
      </w:r>
      <w:r>
        <w:rPr>
          <w:lang w:val="en-US"/>
        </w:rPr>
        <w:t>, (Bandung: Mizan,1991), hal. 236</w:t>
      </w:r>
    </w:p>
    <w:p w:rsidR="00226669" w:rsidRPr="007335A0" w:rsidRDefault="00226669" w:rsidP="004B31AF">
      <w:pPr>
        <w:pStyle w:val="FootnoteText"/>
        <w:ind w:firstLine="567"/>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669" w:rsidRDefault="00A8229E" w:rsidP="00A047F6">
    <w:pPr>
      <w:pStyle w:val="Header"/>
      <w:framePr w:wrap="auto" w:vAnchor="text" w:hAnchor="margin" w:xAlign="right" w:y="1"/>
      <w:rPr>
        <w:rStyle w:val="PageNumber"/>
      </w:rPr>
    </w:pPr>
    <w:r>
      <w:rPr>
        <w:rStyle w:val="PageNumber"/>
      </w:rPr>
      <w:fldChar w:fldCharType="begin"/>
    </w:r>
    <w:r w:rsidR="00226669">
      <w:rPr>
        <w:rStyle w:val="PageNumber"/>
      </w:rPr>
      <w:instrText xml:space="preserve">PAGE  </w:instrText>
    </w:r>
    <w:r>
      <w:rPr>
        <w:rStyle w:val="PageNumber"/>
      </w:rPr>
      <w:fldChar w:fldCharType="separate"/>
    </w:r>
    <w:r w:rsidR="00C813D0">
      <w:rPr>
        <w:rStyle w:val="PageNumber"/>
        <w:noProof/>
      </w:rPr>
      <w:t>92</w:t>
    </w:r>
    <w:r>
      <w:rPr>
        <w:rStyle w:val="PageNumber"/>
      </w:rPr>
      <w:fldChar w:fldCharType="end"/>
    </w:r>
  </w:p>
  <w:p w:rsidR="00226669" w:rsidRDefault="0022666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upperLetter"/>
      <w:lvlText w:val="%1."/>
      <w:lvlJc w:val="left"/>
      <w:pPr>
        <w:tabs>
          <w:tab w:val="num" w:pos="360"/>
        </w:tabs>
        <w:ind w:left="360" w:hanging="360"/>
      </w:pPr>
      <w:rPr>
        <w:rFonts w:ascii="Times New Roman" w:hAnsi="Times New Roman" w:cs="Traditional Arabic"/>
      </w:rPr>
    </w:lvl>
  </w:abstractNum>
  <w:abstractNum w:abstractNumId="1">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030A13D4"/>
    <w:lvl w:ilvl="0">
      <w:start w:val="1"/>
      <w:numFmt w:val="decimal"/>
      <w:lvlText w:val="%1."/>
      <w:lvlJc w:val="left"/>
      <w:pPr>
        <w:ind w:left="1080" w:hanging="360"/>
      </w:pPr>
      <w:rPr>
        <w:color w:val="auto"/>
      </w:rPr>
    </w:lvl>
  </w:abstractNum>
  <w:abstractNum w:abstractNumId="4">
    <w:nsid w:val="00000006"/>
    <w:multiLevelType w:val="multilevel"/>
    <w:tmpl w:val="00000006"/>
    <w:name w:val="WW8Num5"/>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3"/>
      </w:pPr>
    </w:lvl>
    <w:lvl w:ilvl="2">
      <w:start w:val="3"/>
      <w:numFmt w:val="upperLetter"/>
      <w:lvlText w:val="%3."/>
      <w:lvlJc w:val="left"/>
      <w:pPr>
        <w:tabs>
          <w:tab w:val="num" w:pos="360"/>
        </w:tabs>
        <w:ind w:left="357" w:hanging="357"/>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0000007"/>
    <w:multiLevelType w:val="singleLevel"/>
    <w:tmpl w:val="04090019"/>
    <w:lvl w:ilvl="0">
      <w:start w:val="1"/>
      <w:numFmt w:val="lowerLetter"/>
      <w:lvlText w:val="%1."/>
      <w:lvlJc w:val="left"/>
      <w:pPr>
        <w:ind w:left="1860" w:hanging="360"/>
      </w:pPr>
    </w:lvl>
  </w:abstractNum>
  <w:abstractNum w:abstractNumId="6">
    <w:nsid w:val="00000008"/>
    <w:multiLevelType w:val="multilevel"/>
    <w:tmpl w:val="4A9CAE1A"/>
    <w:name w:val="WW8Num7"/>
    <w:lvl w:ilvl="0">
      <w:start w:val="1"/>
      <w:numFmt w:val="lowerLetter"/>
      <w:lvlText w:val="%1."/>
      <w:lvlJc w:val="left"/>
      <w:pPr>
        <w:tabs>
          <w:tab w:val="num" w:pos="1080"/>
        </w:tabs>
        <w:ind w:left="107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1080"/>
        </w:tabs>
        <w:ind w:left="1077" w:hanging="357"/>
      </w:pPr>
    </w:lvl>
    <w:lvl w:ilvl="3">
      <w:start w:val="1"/>
      <w:numFmt w:val="lowerLetter"/>
      <w:lvlText w:val="%4."/>
      <w:lvlJc w:val="left"/>
      <w:pPr>
        <w:tabs>
          <w:tab w:val="num" w:pos="1440"/>
        </w:tabs>
        <w:ind w:left="144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1443"/>
        </w:tabs>
        <w:ind w:left="1443" w:hanging="363"/>
      </w:pPr>
    </w:lvl>
  </w:abstractNum>
  <w:abstractNum w:abstractNumId="9">
    <w:nsid w:val="0000000B"/>
    <w:multiLevelType w:val="singleLevel"/>
    <w:tmpl w:val="00000004"/>
    <w:lvl w:ilvl="0">
      <w:start w:val="1"/>
      <w:numFmt w:val="decimal"/>
      <w:lvlText w:val="%1."/>
      <w:lvlJc w:val="left"/>
      <w:pPr>
        <w:ind w:left="720" w:hanging="360"/>
      </w:pPr>
    </w:lvl>
  </w:abstractNum>
  <w:abstractNum w:abstractNumId="10">
    <w:nsid w:val="0000000C"/>
    <w:multiLevelType w:val="singleLevel"/>
    <w:tmpl w:val="00000004"/>
    <w:lvl w:ilvl="0">
      <w:start w:val="1"/>
      <w:numFmt w:val="decimal"/>
      <w:lvlText w:val="%1."/>
      <w:lvlJc w:val="left"/>
      <w:pPr>
        <w:ind w:left="1077" w:hanging="360"/>
      </w:pPr>
    </w:lvl>
  </w:abstractNum>
  <w:abstractNum w:abstractNumId="11">
    <w:nsid w:val="0000000D"/>
    <w:multiLevelType w:val="singleLevel"/>
    <w:tmpl w:val="0000000D"/>
    <w:name w:val="WW8Num13"/>
    <w:lvl w:ilvl="0">
      <w:start w:val="1"/>
      <w:numFmt w:val="decimal"/>
      <w:lvlText w:val="%1)"/>
      <w:lvlJc w:val="left"/>
      <w:pPr>
        <w:tabs>
          <w:tab w:val="num" w:pos="1440"/>
        </w:tabs>
        <w:ind w:left="1440" w:hanging="360"/>
      </w:pPr>
    </w:lvl>
  </w:abstractNum>
  <w:abstractNum w:abstractNumId="12">
    <w:nsid w:val="0000000E"/>
    <w:multiLevelType w:val="singleLevel"/>
    <w:tmpl w:val="00000004"/>
    <w:lvl w:ilvl="0">
      <w:start w:val="1"/>
      <w:numFmt w:val="decimal"/>
      <w:lvlText w:val="%1."/>
      <w:lvlJc w:val="left"/>
      <w:pPr>
        <w:ind w:left="720" w:hanging="360"/>
      </w:pPr>
    </w:lvl>
  </w:abstractNum>
  <w:abstractNum w:abstractNumId="13">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4">
    <w:nsid w:val="00000010"/>
    <w:multiLevelType w:val="multilevel"/>
    <w:tmpl w:val="00000010"/>
    <w:name w:val="WW8Num16"/>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40"/>
        </w:tabs>
        <w:ind w:left="340" w:hanging="34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1"/>
    <w:multiLevelType w:val="singleLevel"/>
    <w:tmpl w:val="00000011"/>
    <w:name w:val="WW8Num17"/>
    <w:lvl w:ilvl="0">
      <w:start w:val="1"/>
      <w:numFmt w:val="decimal"/>
      <w:lvlText w:val="%1)"/>
      <w:lvlJc w:val="left"/>
      <w:pPr>
        <w:tabs>
          <w:tab w:val="num" w:pos="1440"/>
        </w:tabs>
        <w:ind w:left="1440" w:hanging="360"/>
      </w:pPr>
    </w:lvl>
  </w:abstractNum>
  <w:abstractNum w:abstractNumId="16">
    <w:nsid w:val="00000012"/>
    <w:multiLevelType w:val="singleLevel"/>
    <w:tmpl w:val="00000012"/>
    <w:name w:val="WW8Num18"/>
    <w:lvl w:ilvl="0">
      <w:start w:val="1"/>
      <w:numFmt w:val="lowerLetter"/>
      <w:lvlText w:val="%1."/>
      <w:lvlJc w:val="left"/>
      <w:pPr>
        <w:tabs>
          <w:tab w:val="num" w:pos="1074"/>
        </w:tabs>
        <w:ind w:left="1074" w:hanging="360"/>
      </w:pPr>
    </w:lvl>
  </w:abstractNum>
  <w:abstractNum w:abstractNumId="17">
    <w:nsid w:val="00000013"/>
    <w:multiLevelType w:val="singleLevel"/>
    <w:tmpl w:val="00000013"/>
    <w:name w:val="WW8Num19"/>
    <w:lvl w:ilvl="0">
      <w:start w:val="1"/>
      <w:numFmt w:val="decimal"/>
      <w:lvlText w:val="%1)"/>
      <w:lvlJc w:val="left"/>
      <w:pPr>
        <w:tabs>
          <w:tab w:val="num" w:pos="1440"/>
        </w:tabs>
        <w:ind w:left="1440" w:hanging="360"/>
      </w:pPr>
    </w:lvl>
  </w:abstractNum>
  <w:abstractNum w:abstractNumId="18">
    <w:nsid w:val="00000014"/>
    <w:multiLevelType w:val="singleLevel"/>
    <w:tmpl w:val="00000014"/>
    <w:name w:val="WW8Num20"/>
    <w:lvl w:ilvl="0">
      <w:start w:val="1"/>
      <w:numFmt w:val="decimal"/>
      <w:lvlText w:val="%1)"/>
      <w:lvlJc w:val="left"/>
      <w:pPr>
        <w:tabs>
          <w:tab w:val="num" w:pos="1440"/>
        </w:tabs>
        <w:ind w:left="1440" w:hanging="363"/>
      </w:pPr>
    </w:lvl>
  </w:abstractNum>
  <w:abstractNum w:abstractNumId="19">
    <w:nsid w:val="00000015"/>
    <w:multiLevelType w:val="singleLevel"/>
    <w:tmpl w:val="00000015"/>
    <w:name w:val="WW8Num21"/>
    <w:lvl w:ilvl="0">
      <w:start w:val="1"/>
      <w:numFmt w:val="decimal"/>
      <w:lvlText w:val="%1."/>
      <w:lvlJc w:val="left"/>
      <w:pPr>
        <w:tabs>
          <w:tab w:val="num" w:pos="360"/>
        </w:tabs>
        <w:ind w:left="360" w:hanging="360"/>
      </w:pPr>
      <w:rPr>
        <w:rFonts w:ascii="Times New Roman" w:hAnsi="Times New Roman" w:cs="Traditional Arabic"/>
      </w:rPr>
    </w:lvl>
  </w:abstractNum>
  <w:abstractNum w:abstractNumId="20">
    <w:nsid w:val="01066551"/>
    <w:multiLevelType w:val="singleLevel"/>
    <w:tmpl w:val="04090019"/>
    <w:lvl w:ilvl="0">
      <w:start w:val="1"/>
      <w:numFmt w:val="lowerLetter"/>
      <w:lvlText w:val="%1."/>
      <w:lvlJc w:val="left"/>
      <w:pPr>
        <w:ind w:left="1860" w:hanging="360"/>
      </w:pPr>
    </w:lvl>
  </w:abstractNum>
  <w:abstractNum w:abstractNumId="21">
    <w:nsid w:val="06384CEE"/>
    <w:multiLevelType w:val="hybridMultilevel"/>
    <w:tmpl w:val="9BBCEAAE"/>
    <w:lvl w:ilvl="0" w:tplc="DD802F4A">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2">
    <w:nsid w:val="15F16030"/>
    <w:multiLevelType w:val="hybridMultilevel"/>
    <w:tmpl w:val="67AC8E1A"/>
    <w:lvl w:ilvl="0" w:tplc="AE347B90">
      <w:start w:val="1"/>
      <w:numFmt w:val="lowerLetter"/>
      <w:lvlText w:val="%1."/>
      <w:lvlJc w:val="left"/>
      <w:pPr>
        <w:ind w:left="18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635F92"/>
    <w:multiLevelType w:val="hybridMultilevel"/>
    <w:tmpl w:val="5EDED8CC"/>
    <w:lvl w:ilvl="0" w:tplc="1EA628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57BA1"/>
    <w:multiLevelType w:val="hybridMultilevel"/>
    <w:tmpl w:val="C5DE686C"/>
    <w:lvl w:ilvl="0" w:tplc="79C62458">
      <w:start w:val="2"/>
      <w:numFmt w:val="bullet"/>
      <w:lvlText w:val="-"/>
      <w:lvlJc w:val="left"/>
      <w:pPr>
        <w:ind w:left="3905" w:hanging="360"/>
      </w:pPr>
      <w:rPr>
        <w:rFonts w:ascii="Times New Roman" w:eastAsia="Times New Roman" w:hAnsi="Times New Roman" w:hint="default"/>
      </w:rPr>
    </w:lvl>
    <w:lvl w:ilvl="1" w:tplc="04210003">
      <w:start w:val="1"/>
      <w:numFmt w:val="bullet"/>
      <w:lvlText w:val="o"/>
      <w:lvlJc w:val="left"/>
      <w:pPr>
        <w:ind w:left="4625" w:hanging="360"/>
      </w:pPr>
      <w:rPr>
        <w:rFonts w:ascii="Courier New" w:hAnsi="Courier New" w:cs="Courier New" w:hint="default"/>
      </w:rPr>
    </w:lvl>
    <w:lvl w:ilvl="2" w:tplc="04210005">
      <w:start w:val="1"/>
      <w:numFmt w:val="bullet"/>
      <w:lvlText w:val=""/>
      <w:lvlJc w:val="left"/>
      <w:pPr>
        <w:ind w:left="5345" w:hanging="360"/>
      </w:pPr>
      <w:rPr>
        <w:rFonts w:ascii="Wingdings" w:hAnsi="Wingdings" w:cs="Wingdings" w:hint="default"/>
      </w:rPr>
    </w:lvl>
    <w:lvl w:ilvl="3" w:tplc="04210001">
      <w:start w:val="1"/>
      <w:numFmt w:val="bullet"/>
      <w:lvlText w:val=""/>
      <w:lvlJc w:val="left"/>
      <w:pPr>
        <w:ind w:left="6065" w:hanging="360"/>
      </w:pPr>
      <w:rPr>
        <w:rFonts w:ascii="Symbol" w:hAnsi="Symbol" w:cs="Symbol" w:hint="default"/>
      </w:rPr>
    </w:lvl>
    <w:lvl w:ilvl="4" w:tplc="04210003">
      <w:start w:val="1"/>
      <w:numFmt w:val="bullet"/>
      <w:lvlText w:val="o"/>
      <w:lvlJc w:val="left"/>
      <w:pPr>
        <w:ind w:left="6785" w:hanging="360"/>
      </w:pPr>
      <w:rPr>
        <w:rFonts w:ascii="Courier New" w:hAnsi="Courier New" w:cs="Courier New" w:hint="default"/>
      </w:rPr>
    </w:lvl>
    <w:lvl w:ilvl="5" w:tplc="04210005">
      <w:start w:val="1"/>
      <w:numFmt w:val="bullet"/>
      <w:lvlText w:val=""/>
      <w:lvlJc w:val="left"/>
      <w:pPr>
        <w:ind w:left="7505" w:hanging="360"/>
      </w:pPr>
      <w:rPr>
        <w:rFonts w:ascii="Wingdings" w:hAnsi="Wingdings" w:cs="Wingdings" w:hint="default"/>
      </w:rPr>
    </w:lvl>
    <w:lvl w:ilvl="6" w:tplc="04210001">
      <w:start w:val="1"/>
      <w:numFmt w:val="bullet"/>
      <w:lvlText w:val=""/>
      <w:lvlJc w:val="left"/>
      <w:pPr>
        <w:ind w:left="8225" w:hanging="360"/>
      </w:pPr>
      <w:rPr>
        <w:rFonts w:ascii="Symbol" w:hAnsi="Symbol" w:cs="Symbol" w:hint="default"/>
      </w:rPr>
    </w:lvl>
    <w:lvl w:ilvl="7" w:tplc="04210003">
      <w:start w:val="1"/>
      <w:numFmt w:val="bullet"/>
      <w:lvlText w:val="o"/>
      <w:lvlJc w:val="left"/>
      <w:pPr>
        <w:ind w:left="8945" w:hanging="360"/>
      </w:pPr>
      <w:rPr>
        <w:rFonts w:ascii="Courier New" w:hAnsi="Courier New" w:cs="Courier New" w:hint="default"/>
      </w:rPr>
    </w:lvl>
    <w:lvl w:ilvl="8" w:tplc="04210005">
      <w:start w:val="1"/>
      <w:numFmt w:val="bullet"/>
      <w:lvlText w:val=""/>
      <w:lvlJc w:val="left"/>
      <w:pPr>
        <w:ind w:left="9665" w:hanging="360"/>
      </w:pPr>
      <w:rPr>
        <w:rFonts w:ascii="Wingdings" w:hAnsi="Wingdings" w:cs="Wingdings" w:hint="default"/>
      </w:rPr>
    </w:lvl>
  </w:abstractNum>
  <w:abstractNum w:abstractNumId="25">
    <w:nsid w:val="2B9E7648"/>
    <w:multiLevelType w:val="hybridMultilevel"/>
    <w:tmpl w:val="39FCD34E"/>
    <w:lvl w:ilvl="0" w:tplc="9FFAC132">
      <w:start w:val="1"/>
      <w:numFmt w:val="lowerLetter"/>
      <w:lvlText w:val="%1."/>
      <w:lvlJc w:val="left"/>
      <w:pPr>
        <w:tabs>
          <w:tab w:val="num" w:pos="1108"/>
        </w:tabs>
        <w:ind w:left="1108" w:hanging="360"/>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26">
    <w:nsid w:val="2EDD1BB6"/>
    <w:multiLevelType w:val="hybridMultilevel"/>
    <w:tmpl w:val="AA96B2A8"/>
    <w:lvl w:ilvl="0" w:tplc="3C388610">
      <w:start w:val="1"/>
      <w:numFmt w:val="lowerLetter"/>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start w:val="1"/>
      <w:numFmt w:val="lowerRoman"/>
      <w:lvlText w:val="%6."/>
      <w:lvlJc w:val="right"/>
      <w:pPr>
        <w:tabs>
          <w:tab w:val="num" w:pos="5456"/>
        </w:tabs>
        <w:ind w:left="5456" w:hanging="180"/>
      </w:pPr>
    </w:lvl>
    <w:lvl w:ilvl="6" w:tplc="0409000F">
      <w:start w:val="1"/>
      <w:numFmt w:val="decimal"/>
      <w:lvlText w:val="%7."/>
      <w:lvlJc w:val="left"/>
      <w:pPr>
        <w:tabs>
          <w:tab w:val="num" w:pos="6176"/>
        </w:tabs>
        <w:ind w:left="6176" w:hanging="360"/>
      </w:pPr>
    </w:lvl>
    <w:lvl w:ilvl="7" w:tplc="04090019">
      <w:start w:val="1"/>
      <w:numFmt w:val="lowerLetter"/>
      <w:lvlText w:val="%8."/>
      <w:lvlJc w:val="left"/>
      <w:pPr>
        <w:tabs>
          <w:tab w:val="num" w:pos="6896"/>
        </w:tabs>
        <w:ind w:left="6896" w:hanging="360"/>
      </w:pPr>
    </w:lvl>
    <w:lvl w:ilvl="8" w:tplc="0409001B">
      <w:start w:val="1"/>
      <w:numFmt w:val="lowerRoman"/>
      <w:lvlText w:val="%9."/>
      <w:lvlJc w:val="right"/>
      <w:pPr>
        <w:tabs>
          <w:tab w:val="num" w:pos="7616"/>
        </w:tabs>
        <w:ind w:left="7616" w:hanging="180"/>
      </w:pPr>
    </w:lvl>
  </w:abstractNum>
  <w:abstractNum w:abstractNumId="27">
    <w:nsid w:val="308766C8"/>
    <w:multiLevelType w:val="hybridMultilevel"/>
    <w:tmpl w:val="6B7624CA"/>
    <w:lvl w:ilvl="0" w:tplc="E9CCDDCC">
      <w:start w:val="1"/>
      <w:numFmt w:val="decimal"/>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A124617E">
      <w:start w:val="1"/>
      <w:numFmt w:val="decimal"/>
      <w:lvlText w:val="%5."/>
      <w:lvlJc w:val="left"/>
      <w:pPr>
        <w:ind w:left="4140" w:hanging="360"/>
      </w:pPr>
      <w:rPr>
        <w:rFonts w:asciiTheme="majorBidi" w:eastAsia="Calibri" w:hAnsiTheme="majorBidi" w:cstheme="majorBidi"/>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8">
    <w:nsid w:val="328007E9"/>
    <w:multiLevelType w:val="hybridMultilevel"/>
    <w:tmpl w:val="4A228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24127C"/>
    <w:multiLevelType w:val="hybridMultilevel"/>
    <w:tmpl w:val="A0624006"/>
    <w:lvl w:ilvl="0" w:tplc="F87681C8">
      <w:start w:val="6"/>
      <w:numFmt w:val="decimal"/>
      <w:lvlText w:val="%1."/>
      <w:lvlJc w:val="left"/>
      <w:pPr>
        <w:tabs>
          <w:tab w:val="num" w:pos="644"/>
        </w:tabs>
        <w:ind w:left="644" w:hanging="36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30">
    <w:nsid w:val="3D1641E6"/>
    <w:multiLevelType w:val="hybridMultilevel"/>
    <w:tmpl w:val="1D9C5A0C"/>
    <w:lvl w:ilvl="0" w:tplc="E56CFB02">
      <w:start w:val="2"/>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4A52C1"/>
    <w:multiLevelType w:val="hybridMultilevel"/>
    <w:tmpl w:val="1A92D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FE16DF"/>
    <w:multiLevelType w:val="hybridMultilevel"/>
    <w:tmpl w:val="B3A44C96"/>
    <w:lvl w:ilvl="0" w:tplc="8A3237F0">
      <w:start w:val="1"/>
      <w:numFmt w:val="upperLetter"/>
      <w:pStyle w:val="Heading2"/>
      <w:lvlText w:val="%1."/>
      <w:lvlJc w:val="left"/>
      <w:pPr>
        <w:tabs>
          <w:tab w:val="num" w:pos="720"/>
        </w:tabs>
        <w:ind w:left="720" w:hanging="360"/>
      </w:pPr>
      <w:rPr>
        <w:rFonts w:hint="default"/>
      </w:rPr>
    </w:lvl>
    <w:lvl w:ilvl="1" w:tplc="99642C44">
      <w:start w:val="1"/>
      <w:numFmt w:val="decimal"/>
      <w:lvlText w:val="%2."/>
      <w:lvlJc w:val="left"/>
      <w:pPr>
        <w:tabs>
          <w:tab w:val="num" w:pos="644"/>
        </w:tabs>
        <w:ind w:left="644" w:hanging="360"/>
      </w:pPr>
      <w:rPr>
        <w:rFonts w:hint="default"/>
        <w:b/>
        <w:bCs/>
      </w:rPr>
    </w:lvl>
    <w:lvl w:ilvl="2" w:tplc="1AB033E2">
      <w:start w:val="1"/>
      <w:numFmt w:val="lowerLetter"/>
      <w:lvlText w:val="%3."/>
      <w:lvlJc w:val="left"/>
      <w:pPr>
        <w:tabs>
          <w:tab w:val="num" w:pos="2340"/>
        </w:tabs>
        <w:ind w:left="2340" w:hanging="360"/>
      </w:pPr>
      <w:rPr>
        <w:rFonts w:hint="default"/>
      </w:rPr>
    </w:lvl>
    <w:lvl w:ilvl="3" w:tplc="B784D614">
      <w:start w:val="1"/>
      <w:numFmt w:val="decimal"/>
      <w:lvlText w:val="%4)"/>
      <w:lvlJc w:val="left"/>
      <w:pPr>
        <w:tabs>
          <w:tab w:val="num" w:pos="2880"/>
        </w:tabs>
        <w:ind w:left="2880" w:hanging="360"/>
      </w:pPr>
      <w:rPr>
        <w:rFonts w:hint="default"/>
      </w:rPr>
    </w:lvl>
    <w:lvl w:ilvl="4" w:tplc="86DAF8CA">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430E4205"/>
    <w:multiLevelType w:val="hybridMultilevel"/>
    <w:tmpl w:val="95B4BDC6"/>
    <w:lvl w:ilvl="0" w:tplc="7F2411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5730B2"/>
    <w:multiLevelType w:val="hybridMultilevel"/>
    <w:tmpl w:val="D0365080"/>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35">
    <w:nsid w:val="4CDD031F"/>
    <w:multiLevelType w:val="hybridMultilevel"/>
    <w:tmpl w:val="278CAABC"/>
    <w:lvl w:ilvl="0" w:tplc="04090019">
      <w:start w:val="1"/>
      <w:numFmt w:val="lowerLetter"/>
      <w:lvlText w:val="%1."/>
      <w:lvlJc w:val="left"/>
      <w:pPr>
        <w:ind w:left="795" w:hanging="4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4EB12AAB"/>
    <w:multiLevelType w:val="hybridMultilevel"/>
    <w:tmpl w:val="32D0DD84"/>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37">
    <w:nsid w:val="5DF07AD4"/>
    <w:multiLevelType w:val="hybridMultilevel"/>
    <w:tmpl w:val="C63677BC"/>
    <w:lvl w:ilvl="0" w:tplc="943AE8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03222"/>
    <w:multiLevelType w:val="hybridMultilevel"/>
    <w:tmpl w:val="16727AE2"/>
    <w:lvl w:ilvl="0" w:tplc="04210001">
      <w:start w:val="1"/>
      <w:numFmt w:val="bullet"/>
      <w:lvlText w:val=""/>
      <w:lvlJc w:val="left"/>
      <w:pPr>
        <w:ind w:left="1800" w:hanging="360"/>
      </w:pPr>
      <w:rPr>
        <w:rFonts w:ascii="Symbol" w:hAnsi="Symbol" w:cs="Symbol"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cs="Wingdings" w:hint="default"/>
      </w:rPr>
    </w:lvl>
    <w:lvl w:ilvl="3" w:tplc="04210001">
      <w:start w:val="1"/>
      <w:numFmt w:val="bullet"/>
      <w:lvlText w:val=""/>
      <w:lvlJc w:val="left"/>
      <w:pPr>
        <w:ind w:left="3960" w:hanging="360"/>
      </w:pPr>
      <w:rPr>
        <w:rFonts w:ascii="Symbol" w:hAnsi="Symbol" w:cs="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cs="Wingdings" w:hint="default"/>
      </w:rPr>
    </w:lvl>
    <w:lvl w:ilvl="6" w:tplc="04210001">
      <w:start w:val="1"/>
      <w:numFmt w:val="bullet"/>
      <w:lvlText w:val=""/>
      <w:lvlJc w:val="left"/>
      <w:pPr>
        <w:ind w:left="6120" w:hanging="360"/>
      </w:pPr>
      <w:rPr>
        <w:rFonts w:ascii="Symbol" w:hAnsi="Symbol" w:cs="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cs="Wingdings" w:hint="default"/>
      </w:rPr>
    </w:lvl>
  </w:abstractNum>
  <w:abstractNum w:abstractNumId="39">
    <w:nsid w:val="67241169"/>
    <w:multiLevelType w:val="hybridMultilevel"/>
    <w:tmpl w:val="BC36E1F6"/>
    <w:lvl w:ilvl="0" w:tplc="2AC2E1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A60839"/>
    <w:multiLevelType w:val="hybridMultilevel"/>
    <w:tmpl w:val="60503F2C"/>
    <w:lvl w:ilvl="0" w:tplc="04090019">
      <w:start w:val="1"/>
      <w:numFmt w:val="lowerLetter"/>
      <w:lvlText w:val="%1."/>
      <w:lvlJc w:val="left"/>
      <w:pPr>
        <w:tabs>
          <w:tab w:val="num" w:pos="1860"/>
        </w:tabs>
        <w:ind w:left="1860" w:hanging="360"/>
      </w:pPr>
      <w:rPr>
        <w:rFonts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cs="Wingdings" w:hint="default"/>
      </w:rPr>
    </w:lvl>
    <w:lvl w:ilvl="3" w:tplc="04090001">
      <w:start w:val="1"/>
      <w:numFmt w:val="bullet"/>
      <w:lvlText w:val=""/>
      <w:lvlJc w:val="left"/>
      <w:pPr>
        <w:tabs>
          <w:tab w:val="num" w:pos="4020"/>
        </w:tabs>
        <w:ind w:left="4020" w:hanging="360"/>
      </w:pPr>
      <w:rPr>
        <w:rFonts w:ascii="Symbol" w:hAnsi="Symbol" w:cs="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cs="Wingdings" w:hint="default"/>
      </w:rPr>
    </w:lvl>
    <w:lvl w:ilvl="6" w:tplc="04090001">
      <w:start w:val="1"/>
      <w:numFmt w:val="bullet"/>
      <w:lvlText w:val=""/>
      <w:lvlJc w:val="left"/>
      <w:pPr>
        <w:tabs>
          <w:tab w:val="num" w:pos="6180"/>
        </w:tabs>
        <w:ind w:left="6180" w:hanging="360"/>
      </w:pPr>
      <w:rPr>
        <w:rFonts w:ascii="Symbol" w:hAnsi="Symbol" w:cs="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cs="Wingdings" w:hint="default"/>
      </w:rPr>
    </w:lvl>
  </w:abstractNum>
  <w:abstractNum w:abstractNumId="41">
    <w:nsid w:val="774F51C9"/>
    <w:multiLevelType w:val="hybridMultilevel"/>
    <w:tmpl w:val="B7EEBA26"/>
    <w:lvl w:ilvl="0" w:tplc="F0E0826C">
      <w:start w:val="5"/>
      <w:numFmt w:val="decimal"/>
      <w:lvlText w:val="%1."/>
      <w:lvlJc w:val="left"/>
      <w:pPr>
        <w:ind w:left="1004" w:hanging="360"/>
      </w:pPr>
      <w:rPr>
        <w:rFonts w:asciiTheme="majorBidi" w:hAnsiTheme="majorBidi" w:cstheme="majorBidi" w:hint="default"/>
        <w:b/>
        <w:bCs/>
        <w:sz w:val="24"/>
        <w:szCs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AB015F6"/>
    <w:multiLevelType w:val="hybridMultilevel"/>
    <w:tmpl w:val="FAE2789E"/>
    <w:lvl w:ilvl="0" w:tplc="7450AB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5A03D7"/>
    <w:multiLevelType w:val="hybridMultilevel"/>
    <w:tmpl w:val="EABE17AE"/>
    <w:lvl w:ilvl="0" w:tplc="9FFAC132">
      <w:start w:val="1"/>
      <w:numFmt w:val="lowerLetter"/>
      <w:lvlText w:val="%1."/>
      <w:lvlJc w:val="left"/>
      <w:pPr>
        <w:tabs>
          <w:tab w:val="num" w:pos="1108"/>
        </w:tabs>
        <w:ind w:left="110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D102709"/>
    <w:multiLevelType w:val="hybridMultilevel"/>
    <w:tmpl w:val="67A0C9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E93285A"/>
    <w:multiLevelType w:val="hybridMultilevel"/>
    <w:tmpl w:val="0596A15E"/>
    <w:lvl w:ilvl="0" w:tplc="0D281AB0">
      <w:start w:val="4"/>
      <w:numFmt w:val="decimal"/>
      <w:lvlText w:val="%1."/>
      <w:lvlJc w:val="left"/>
      <w:pPr>
        <w:ind w:left="18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5"/>
  </w:num>
  <w:num w:numId="3">
    <w:abstractNumId w:val="40"/>
  </w:num>
  <w:num w:numId="4">
    <w:abstractNumId w:val="43"/>
  </w:num>
  <w:num w:numId="5">
    <w:abstractNumId w:val="24"/>
  </w:num>
  <w:num w:numId="6">
    <w:abstractNumId w:val="35"/>
  </w:num>
  <w:num w:numId="7">
    <w:abstractNumId w:val="26"/>
  </w:num>
  <w:num w:numId="8">
    <w:abstractNumId w:val="2"/>
  </w:num>
  <w:num w:numId="9">
    <w:abstractNumId w:val="3"/>
  </w:num>
  <w:num w:numId="10">
    <w:abstractNumId w:val="5"/>
  </w:num>
  <w:num w:numId="11">
    <w:abstractNumId w:val="6"/>
  </w:num>
  <w:num w:numId="12">
    <w:abstractNumId w:val="9"/>
  </w:num>
  <w:num w:numId="13">
    <w:abstractNumId w:val="10"/>
  </w:num>
  <w:num w:numId="14">
    <w:abstractNumId w:val="12"/>
  </w:num>
  <w:num w:numId="15">
    <w:abstractNumId w:val="20"/>
  </w:num>
  <w:num w:numId="16">
    <w:abstractNumId w:val="42"/>
  </w:num>
  <w:num w:numId="17">
    <w:abstractNumId w:val="39"/>
  </w:num>
  <w:num w:numId="18">
    <w:abstractNumId w:val="44"/>
  </w:num>
  <w:num w:numId="19">
    <w:abstractNumId w:val="33"/>
  </w:num>
  <w:num w:numId="20">
    <w:abstractNumId w:val="45"/>
  </w:num>
  <w:num w:numId="21">
    <w:abstractNumId w:val="41"/>
  </w:num>
  <w:num w:numId="22">
    <w:abstractNumId w:val="21"/>
  </w:num>
  <w:num w:numId="23">
    <w:abstractNumId w:val="34"/>
  </w:num>
  <w:num w:numId="24">
    <w:abstractNumId w:val="38"/>
  </w:num>
  <w:num w:numId="25">
    <w:abstractNumId w:val="36"/>
  </w:num>
  <w:num w:numId="26">
    <w:abstractNumId w:val="2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2"/>
  </w:num>
  <w:num w:numId="30">
    <w:abstractNumId w:val="37"/>
  </w:num>
  <w:num w:numId="31">
    <w:abstractNumId w:val="30"/>
  </w:num>
  <w:num w:numId="32">
    <w:abstractNumId w:val="23"/>
  </w:num>
  <w:num w:numId="33">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rsids>
    <w:rsidRoot w:val="000D680F"/>
    <w:rsid w:val="00000CF6"/>
    <w:rsid w:val="000063B5"/>
    <w:rsid w:val="000065BD"/>
    <w:rsid w:val="000065DD"/>
    <w:rsid w:val="00017434"/>
    <w:rsid w:val="000222D5"/>
    <w:rsid w:val="00022690"/>
    <w:rsid w:val="00023815"/>
    <w:rsid w:val="00024AA7"/>
    <w:rsid w:val="00025AAA"/>
    <w:rsid w:val="00030139"/>
    <w:rsid w:val="00045261"/>
    <w:rsid w:val="00045452"/>
    <w:rsid w:val="00046CC5"/>
    <w:rsid w:val="000515CD"/>
    <w:rsid w:val="00051E59"/>
    <w:rsid w:val="00052B98"/>
    <w:rsid w:val="00054F68"/>
    <w:rsid w:val="00062B85"/>
    <w:rsid w:val="00062C40"/>
    <w:rsid w:val="000637AC"/>
    <w:rsid w:val="00064333"/>
    <w:rsid w:val="0007558D"/>
    <w:rsid w:val="000802E5"/>
    <w:rsid w:val="00081308"/>
    <w:rsid w:val="00084A35"/>
    <w:rsid w:val="00084A47"/>
    <w:rsid w:val="00085937"/>
    <w:rsid w:val="00087D7C"/>
    <w:rsid w:val="00091526"/>
    <w:rsid w:val="00091E3C"/>
    <w:rsid w:val="000933B0"/>
    <w:rsid w:val="000966E8"/>
    <w:rsid w:val="0009766C"/>
    <w:rsid w:val="000A3AAD"/>
    <w:rsid w:val="000A47AF"/>
    <w:rsid w:val="000A551C"/>
    <w:rsid w:val="000A7690"/>
    <w:rsid w:val="000B1193"/>
    <w:rsid w:val="000B18C0"/>
    <w:rsid w:val="000B6292"/>
    <w:rsid w:val="000B6A42"/>
    <w:rsid w:val="000B7039"/>
    <w:rsid w:val="000C669A"/>
    <w:rsid w:val="000C6A69"/>
    <w:rsid w:val="000D0464"/>
    <w:rsid w:val="000D1227"/>
    <w:rsid w:val="000D3221"/>
    <w:rsid w:val="000D680F"/>
    <w:rsid w:val="000D69B8"/>
    <w:rsid w:val="000E33DC"/>
    <w:rsid w:val="000E38C9"/>
    <w:rsid w:val="000E7A3D"/>
    <w:rsid w:val="000F3131"/>
    <w:rsid w:val="000F36C8"/>
    <w:rsid w:val="00101CAA"/>
    <w:rsid w:val="0010339A"/>
    <w:rsid w:val="00106DFE"/>
    <w:rsid w:val="00106ED6"/>
    <w:rsid w:val="001162DE"/>
    <w:rsid w:val="00120BB1"/>
    <w:rsid w:val="001217C4"/>
    <w:rsid w:val="001240D9"/>
    <w:rsid w:val="001251D3"/>
    <w:rsid w:val="00127B86"/>
    <w:rsid w:val="00127BB5"/>
    <w:rsid w:val="0014261B"/>
    <w:rsid w:val="0014660D"/>
    <w:rsid w:val="00155C20"/>
    <w:rsid w:val="00164525"/>
    <w:rsid w:val="00166ECF"/>
    <w:rsid w:val="001758D3"/>
    <w:rsid w:val="00175CD8"/>
    <w:rsid w:val="001772E5"/>
    <w:rsid w:val="00180E24"/>
    <w:rsid w:val="00184933"/>
    <w:rsid w:val="00194AE7"/>
    <w:rsid w:val="00195C3A"/>
    <w:rsid w:val="001966C9"/>
    <w:rsid w:val="001A19DB"/>
    <w:rsid w:val="001A1E87"/>
    <w:rsid w:val="001A3D75"/>
    <w:rsid w:val="001B340D"/>
    <w:rsid w:val="001B4F2E"/>
    <w:rsid w:val="001B75DC"/>
    <w:rsid w:val="001C3E6E"/>
    <w:rsid w:val="001C77C1"/>
    <w:rsid w:val="001D421B"/>
    <w:rsid w:val="001D48F1"/>
    <w:rsid w:val="001F6A65"/>
    <w:rsid w:val="001F7C5F"/>
    <w:rsid w:val="002039A1"/>
    <w:rsid w:val="00210803"/>
    <w:rsid w:val="0021146D"/>
    <w:rsid w:val="00213A6A"/>
    <w:rsid w:val="00221538"/>
    <w:rsid w:val="00225374"/>
    <w:rsid w:val="0022568C"/>
    <w:rsid w:val="0022630A"/>
    <w:rsid w:val="00226669"/>
    <w:rsid w:val="00231D81"/>
    <w:rsid w:val="00234316"/>
    <w:rsid w:val="00235012"/>
    <w:rsid w:val="00235AE5"/>
    <w:rsid w:val="00235BA8"/>
    <w:rsid w:val="00241194"/>
    <w:rsid w:val="00241923"/>
    <w:rsid w:val="00241E97"/>
    <w:rsid w:val="00243125"/>
    <w:rsid w:val="00247862"/>
    <w:rsid w:val="0025155C"/>
    <w:rsid w:val="0025615F"/>
    <w:rsid w:val="00262EE9"/>
    <w:rsid w:val="002662DD"/>
    <w:rsid w:val="00271023"/>
    <w:rsid w:val="0027110E"/>
    <w:rsid w:val="00271E88"/>
    <w:rsid w:val="00277BFD"/>
    <w:rsid w:val="002810BB"/>
    <w:rsid w:val="002818EF"/>
    <w:rsid w:val="00281929"/>
    <w:rsid w:val="00281B54"/>
    <w:rsid w:val="00282B43"/>
    <w:rsid w:val="002833F3"/>
    <w:rsid w:val="00286A5B"/>
    <w:rsid w:val="00294510"/>
    <w:rsid w:val="002972DA"/>
    <w:rsid w:val="0029756C"/>
    <w:rsid w:val="002A671D"/>
    <w:rsid w:val="002A7CF2"/>
    <w:rsid w:val="002A7D05"/>
    <w:rsid w:val="002B24E5"/>
    <w:rsid w:val="002B57F8"/>
    <w:rsid w:val="002B76F1"/>
    <w:rsid w:val="002C505E"/>
    <w:rsid w:val="002C63A6"/>
    <w:rsid w:val="002C7E35"/>
    <w:rsid w:val="002D0EF7"/>
    <w:rsid w:val="002D6A03"/>
    <w:rsid w:val="002E64EA"/>
    <w:rsid w:val="002E6AE5"/>
    <w:rsid w:val="003006F2"/>
    <w:rsid w:val="00305D5A"/>
    <w:rsid w:val="00307D7E"/>
    <w:rsid w:val="00310843"/>
    <w:rsid w:val="003108B6"/>
    <w:rsid w:val="00313011"/>
    <w:rsid w:val="00313073"/>
    <w:rsid w:val="00313D2A"/>
    <w:rsid w:val="00320121"/>
    <w:rsid w:val="003203D4"/>
    <w:rsid w:val="0032055B"/>
    <w:rsid w:val="003234F6"/>
    <w:rsid w:val="00336CB7"/>
    <w:rsid w:val="00340A59"/>
    <w:rsid w:val="0034394B"/>
    <w:rsid w:val="003444B3"/>
    <w:rsid w:val="003467CD"/>
    <w:rsid w:val="0034759F"/>
    <w:rsid w:val="00371C31"/>
    <w:rsid w:val="00381058"/>
    <w:rsid w:val="00384F29"/>
    <w:rsid w:val="00384F86"/>
    <w:rsid w:val="0038519C"/>
    <w:rsid w:val="00394256"/>
    <w:rsid w:val="00397F56"/>
    <w:rsid w:val="003A5E43"/>
    <w:rsid w:val="003B0988"/>
    <w:rsid w:val="003B72EC"/>
    <w:rsid w:val="003C07F8"/>
    <w:rsid w:val="003C407F"/>
    <w:rsid w:val="003C6F02"/>
    <w:rsid w:val="003D5C38"/>
    <w:rsid w:val="003D6E0D"/>
    <w:rsid w:val="003E052F"/>
    <w:rsid w:val="003E1585"/>
    <w:rsid w:val="003E3FF3"/>
    <w:rsid w:val="003E7589"/>
    <w:rsid w:val="003F0938"/>
    <w:rsid w:val="003F3745"/>
    <w:rsid w:val="003F74CC"/>
    <w:rsid w:val="0040154A"/>
    <w:rsid w:val="00403760"/>
    <w:rsid w:val="00410797"/>
    <w:rsid w:val="004208BD"/>
    <w:rsid w:val="0042301B"/>
    <w:rsid w:val="004234C7"/>
    <w:rsid w:val="00424B29"/>
    <w:rsid w:val="004255B0"/>
    <w:rsid w:val="00432134"/>
    <w:rsid w:val="00437AB1"/>
    <w:rsid w:val="004408F7"/>
    <w:rsid w:val="00441A8E"/>
    <w:rsid w:val="004504E2"/>
    <w:rsid w:val="004525D5"/>
    <w:rsid w:val="00455792"/>
    <w:rsid w:val="004558E6"/>
    <w:rsid w:val="004576C1"/>
    <w:rsid w:val="00461938"/>
    <w:rsid w:val="004629D9"/>
    <w:rsid w:val="004736F3"/>
    <w:rsid w:val="004765BF"/>
    <w:rsid w:val="00482027"/>
    <w:rsid w:val="00482DEA"/>
    <w:rsid w:val="00486146"/>
    <w:rsid w:val="0049095B"/>
    <w:rsid w:val="00497E2E"/>
    <w:rsid w:val="004A2549"/>
    <w:rsid w:val="004A41AF"/>
    <w:rsid w:val="004B1CF8"/>
    <w:rsid w:val="004B2139"/>
    <w:rsid w:val="004B31AF"/>
    <w:rsid w:val="004B60B4"/>
    <w:rsid w:val="004C2FE2"/>
    <w:rsid w:val="004C40D3"/>
    <w:rsid w:val="004C46BD"/>
    <w:rsid w:val="004C64E9"/>
    <w:rsid w:val="004D0FC3"/>
    <w:rsid w:val="004D1D41"/>
    <w:rsid w:val="004D2F37"/>
    <w:rsid w:val="004D38B9"/>
    <w:rsid w:val="004D3AF1"/>
    <w:rsid w:val="004D6B73"/>
    <w:rsid w:val="004D7C9A"/>
    <w:rsid w:val="004E0622"/>
    <w:rsid w:val="004E747F"/>
    <w:rsid w:val="004E7718"/>
    <w:rsid w:val="004E7756"/>
    <w:rsid w:val="004F68DE"/>
    <w:rsid w:val="00502A4C"/>
    <w:rsid w:val="00503DB1"/>
    <w:rsid w:val="00503F65"/>
    <w:rsid w:val="00507AE7"/>
    <w:rsid w:val="00511B0A"/>
    <w:rsid w:val="00512331"/>
    <w:rsid w:val="00527224"/>
    <w:rsid w:val="00534897"/>
    <w:rsid w:val="00536FBA"/>
    <w:rsid w:val="005440C4"/>
    <w:rsid w:val="005441B5"/>
    <w:rsid w:val="005502B5"/>
    <w:rsid w:val="00554F7C"/>
    <w:rsid w:val="00556221"/>
    <w:rsid w:val="005570AF"/>
    <w:rsid w:val="005613A5"/>
    <w:rsid w:val="005617C6"/>
    <w:rsid w:val="005667E7"/>
    <w:rsid w:val="00574903"/>
    <w:rsid w:val="0057599F"/>
    <w:rsid w:val="00580481"/>
    <w:rsid w:val="00581701"/>
    <w:rsid w:val="00582742"/>
    <w:rsid w:val="005828FC"/>
    <w:rsid w:val="00583626"/>
    <w:rsid w:val="0059090B"/>
    <w:rsid w:val="0059693C"/>
    <w:rsid w:val="005A2692"/>
    <w:rsid w:val="005A2B20"/>
    <w:rsid w:val="005B0D61"/>
    <w:rsid w:val="005B17A9"/>
    <w:rsid w:val="005B6896"/>
    <w:rsid w:val="005C3FF5"/>
    <w:rsid w:val="005C5289"/>
    <w:rsid w:val="005C57BA"/>
    <w:rsid w:val="005D13BA"/>
    <w:rsid w:val="005D29B7"/>
    <w:rsid w:val="005D5603"/>
    <w:rsid w:val="005E4261"/>
    <w:rsid w:val="005F105F"/>
    <w:rsid w:val="005F1553"/>
    <w:rsid w:val="005F247F"/>
    <w:rsid w:val="005F29B5"/>
    <w:rsid w:val="005F4523"/>
    <w:rsid w:val="005F65CB"/>
    <w:rsid w:val="0060192C"/>
    <w:rsid w:val="00601C1A"/>
    <w:rsid w:val="00604FE9"/>
    <w:rsid w:val="00605886"/>
    <w:rsid w:val="00611516"/>
    <w:rsid w:val="00612AD7"/>
    <w:rsid w:val="0061386F"/>
    <w:rsid w:val="00616A80"/>
    <w:rsid w:val="00617F17"/>
    <w:rsid w:val="00624778"/>
    <w:rsid w:val="00637EFE"/>
    <w:rsid w:val="0064070E"/>
    <w:rsid w:val="00647424"/>
    <w:rsid w:val="006513B4"/>
    <w:rsid w:val="00653BF2"/>
    <w:rsid w:val="006540A1"/>
    <w:rsid w:val="0065529E"/>
    <w:rsid w:val="00655EBD"/>
    <w:rsid w:val="0065736F"/>
    <w:rsid w:val="006613AA"/>
    <w:rsid w:val="006648CD"/>
    <w:rsid w:val="00667D41"/>
    <w:rsid w:val="00672AC6"/>
    <w:rsid w:val="00674738"/>
    <w:rsid w:val="00676D7A"/>
    <w:rsid w:val="00680AE5"/>
    <w:rsid w:val="00681B8C"/>
    <w:rsid w:val="00685C8A"/>
    <w:rsid w:val="006A4BE9"/>
    <w:rsid w:val="006A6602"/>
    <w:rsid w:val="006B14A3"/>
    <w:rsid w:val="006B4BD0"/>
    <w:rsid w:val="006B7634"/>
    <w:rsid w:val="006C24A8"/>
    <w:rsid w:val="006C2975"/>
    <w:rsid w:val="006C3A80"/>
    <w:rsid w:val="006C3FF0"/>
    <w:rsid w:val="006C48DB"/>
    <w:rsid w:val="006C5B88"/>
    <w:rsid w:val="006C5E75"/>
    <w:rsid w:val="006C6485"/>
    <w:rsid w:val="006D21E6"/>
    <w:rsid w:val="006D4E9B"/>
    <w:rsid w:val="006D6F32"/>
    <w:rsid w:val="006D6F47"/>
    <w:rsid w:val="006D70C4"/>
    <w:rsid w:val="006E4D18"/>
    <w:rsid w:val="006F1E63"/>
    <w:rsid w:val="006F62C0"/>
    <w:rsid w:val="006F772E"/>
    <w:rsid w:val="00700EB8"/>
    <w:rsid w:val="00707225"/>
    <w:rsid w:val="00707FFB"/>
    <w:rsid w:val="007115E5"/>
    <w:rsid w:val="0071221E"/>
    <w:rsid w:val="00713C2D"/>
    <w:rsid w:val="00714946"/>
    <w:rsid w:val="0071495C"/>
    <w:rsid w:val="00720D59"/>
    <w:rsid w:val="00721B18"/>
    <w:rsid w:val="00725761"/>
    <w:rsid w:val="007258D9"/>
    <w:rsid w:val="00725AB7"/>
    <w:rsid w:val="00732253"/>
    <w:rsid w:val="00733241"/>
    <w:rsid w:val="007335A0"/>
    <w:rsid w:val="007345D3"/>
    <w:rsid w:val="00735A67"/>
    <w:rsid w:val="007475FD"/>
    <w:rsid w:val="00754735"/>
    <w:rsid w:val="007558B1"/>
    <w:rsid w:val="00760C6B"/>
    <w:rsid w:val="00762392"/>
    <w:rsid w:val="00765D37"/>
    <w:rsid w:val="0076622E"/>
    <w:rsid w:val="007665D2"/>
    <w:rsid w:val="00766890"/>
    <w:rsid w:val="00766951"/>
    <w:rsid w:val="00767D24"/>
    <w:rsid w:val="00770C93"/>
    <w:rsid w:val="00771B37"/>
    <w:rsid w:val="00786E29"/>
    <w:rsid w:val="007876FD"/>
    <w:rsid w:val="00787992"/>
    <w:rsid w:val="0079210E"/>
    <w:rsid w:val="0079428A"/>
    <w:rsid w:val="00794E1A"/>
    <w:rsid w:val="00797D12"/>
    <w:rsid w:val="007A0506"/>
    <w:rsid w:val="007A111E"/>
    <w:rsid w:val="007A146A"/>
    <w:rsid w:val="007A1470"/>
    <w:rsid w:val="007A46F2"/>
    <w:rsid w:val="007A5375"/>
    <w:rsid w:val="007A77A4"/>
    <w:rsid w:val="007B212B"/>
    <w:rsid w:val="007B3BE3"/>
    <w:rsid w:val="007B49FF"/>
    <w:rsid w:val="007C05EC"/>
    <w:rsid w:val="007C133C"/>
    <w:rsid w:val="007C227F"/>
    <w:rsid w:val="007C4C5F"/>
    <w:rsid w:val="007C7F15"/>
    <w:rsid w:val="007D00D5"/>
    <w:rsid w:val="007D69E9"/>
    <w:rsid w:val="007E0434"/>
    <w:rsid w:val="007E20FA"/>
    <w:rsid w:val="007E455F"/>
    <w:rsid w:val="007E4BBE"/>
    <w:rsid w:val="007F5D51"/>
    <w:rsid w:val="007F66E7"/>
    <w:rsid w:val="008000F2"/>
    <w:rsid w:val="008036D0"/>
    <w:rsid w:val="00807FA5"/>
    <w:rsid w:val="0081131A"/>
    <w:rsid w:val="008125E3"/>
    <w:rsid w:val="0081282C"/>
    <w:rsid w:val="008143AA"/>
    <w:rsid w:val="008163A9"/>
    <w:rsid w:val="00823A8A"/>
    <w:rsid w:val="00826089"/>
    <w:rsid w:val="00826E81"/>
    <w:rsid w:val="008330B8"/>
    <w:rsid w:val="0084327F"/>
    <w:rsid w:val="00846A23"/>
    <w:rsid w:val="00846F99"/>
    <w:rsid w:val="00850032"/>
    <w:rsid w:val="008574EC"/>
    <w:rsid w:val="008646C7"/>
    <w:rsid w:val="00864840"/>
    <w:rsid w:val="00872A1A"/>
    <w:rsid w:val="00875190"/>
    <w:rsid w:val="00883FE2"/>
    <w:rsid w:val="00895DA0"/>
    <w:rsid w:val="008972A7"/>
    <w:rsid w:val="008A1C5F"/>
    <w:rsid w:val="008B05AE"/>
    <w:rsid w:val="008B3C1E"/>
    <w:rsid w:val="008B4D8B"/>
    <w:rsid w:val="008B6892"/>
    <w:rsid w:val="008D138A"/>
    <w:rsid w:val="008D369D"/>
    <w:rsid w:val="008D4DDB"/>
    <w:rsid w:val="008D637D"/>
    <w:rsid w:val="008E08DC"/>
    <w:rsid w:val="008E3FFE"/>
    <w:rsid w:val="008E578B"/>
    <w:rsid w:val="008E6CFC"/>
    <w:rsid w:val="008E7B1C"/>
    <w:rsid w:val="008F0CFD"/>
    <w:rsid w:val="008F4542"/>
    <w:rsid w:val="008F625D"/>
    <w:rsid w:val="008F6AE2"/>
    <w:rsid w:val="00905C3E"/>
    <w:rsid w:val="009075D2"/>
    <w:rsid w:val="00910402"/>
    <w:rsid w:val="009173B9"/>
    <w:rsid w:val="00921AF8"/>
    <w:rsid w:val="0092455D"/>
    <w:rsid w:val="009307B8"/>
    <w:rsid w:val="00932DEC"/>
    <w:rsid w:val="00935FD8"/>
    <w:rsid w:val="00941AA5"/>
    <w:rsid w:val="00950848"/>
    <w:rsid w:val="00950B92"/>
    <w:rsid w:val="00957CA7"/>
    <w:rsid w:val="00960B2D"/>
    <w:rsid w:val="00963357"/>
    <w:rsid w:val="00963AB1"/>
    <w:rsid w:val="00967E75"/>
    <w:rsid w:val="00970A38"/>
    <w:rsid w:val="00977251"/>
    <w:rsid w:val="00980876"/>
    <w:rsid w:val="00981AC2"/>
    <w:rsid w:val="009A01B2"/>
    <w:rsid w:val="009A06EC"/>
    <w:rsid w:val="009A256C"/>
    <w:rsid w:val="009A48B7"/>
    <w:rsid w:val="009A6C81"/>
    <w:rsid w:val="009B4A57"/>
    <w:rsid w:val="009D2123"/>
    <w:rsid w:val="009E6076"/>
    <w:rsid w:val="009E60F2"/>
    <w:rsid w:val="009F0B69"/>
    <w:rsid w:val="009F2778"/>
    <w:rsid w:val="009F61DE"/>
    <w:rsid w:val="00A047F6"/>
    <w:rsid w:val="00A05033"/>
    <w:rsid w:val="00A062BE"/>
    <w:rsid w:val="00A1233A"/>
    <w:rsid w:val="00A1662F"/>
    <w:rsid w:val="00A204AD"/>
    <w:rsid w:val="00A216D2"/>
    <w:rsid w:val="00A235E9"/>
    <w:rsid w:val="00A24FFF"/>
    <w:rsid w:val="00A31FEC"/>
    <w:rsid w:val="00A334C4"/>
    <w:rsid w:val="00A40617"/>
    <w:rsid w:val="00A409AC"/>
    <w:rsid w:val="00A41051"/>
    <w:rsid w:val="00A42ED3"/>
    <w:rsid w:val="00A45016"/>
    <w:rsid w:val="00A451D5"/>
    <w:rsid w:val="00A4619B"/>
    <w:rsid w:val="00A4660F"/>
    <w:rsid w:val="00A533B4"/>
    <w:rsid w:val="00A55D22"/>
    <w:rsid w:val="00A61D2E"/>
    <w:rsid w:val="00A6420B"/>
    <w:rsid w:val="00A65E61"/>
    <w:rsid w:val="00A71420"/>
    <w:rsid w:val="00A80A73"/>
    <w:rsid w:val="00A8229E"/>
    <w:rsid w:val="00A86016"/>
    <w:rsid w:val="00A9322A"/>
    <w:rsid w:val="00A945C5"/>
    <w:rsid w:val="00A94AFA"/>
    <w:rsid w:val="00A9597C"/>
    <w:rsid w:val="00A964F4"/>
    <w:rsid w:val="00AA054E"/>
    <w:rsid w:val="00AA7449"/>
    <w:rsid w:val="00AB02AC"/>
    <w:rsid w:val="00AB45DF"/>
    <w:rsid w:val="00AC5DAD"/>
    <w:rsid w:val="00AC5FB1"/>
    <w:rsid w:val="00AD70FF"/>
    <w:rsid w:val="00AE575F"/>
    <w:rsid w:val="00AE5ECF"/>
    <w:rsid w:val="00AE7306"/>
    <w:rsid w:val="00AF3695"/>
    <w:rsid w:val="00AF5416"/>
    <w:rsid w:val="00B01635"/>
    <w:rsid w:val="00B01B61"/>
    <w:rsid w:val="00B02D8A"/>
    <w:rsid w:val="00B0706F"/>
    <w:rsid w:val="00B1338C"/>
    <w:rsid w:val="00B1554E"/>
    <w:rsid w:val="00B155C5"/>
    <w:rsid w:val="00B1647C"/>
    <w:rsid w:val="00B25442"/>
    <w:rsid w:val="00B31D22"/>
    <w:rsid w:val="00B3704C"/>
    <w:rsid w:val="00B416A9"/>
    <w:rsid w:val="00B44560"/>
    <w:rsid w:val="00B470B7"/>
    <w:rsid w:val="00B522E6"/>
    <w:rsid w:val="00B53699"/>
    <w:rsid w:val="00B558A7"/>
    <w:rsid w:val="00B56D06"/>
    <w:rsid w:val="00B57A9F"/>
    <w:rsid w:val="00B64897"/>
    <w:rsid w:val="00B653AB"/>
    <w:rsid w:val="00B70C63"/>
    <w:rsid w:val="00B76B93"/>
    <w:rsid w:val="00B7793C"/>
    <w:rsid w:val="00B80249"/>
    <w:rsid w:val="00B8084F"/>
    <w:rsid w:val="00B83F83"/>
    <w:rsid w:val="00B856B5"/>
    <w:rsid w:val="00B92AAA"/>
    <w:rsid w:val="00B96222"/>
    <w:rsid w:val="00BA7DBF"/>
    <w:rsid w:val="00BB2254"/>
    <w:rsid w:val="00BB28EB"/>
    <w:rsid w:val="00BC03F7"/>
    <w:rsid w:val="00BC3EE0"/>
    <w:rsid w:val="00BC40C6"/>
    <w:rsid w:val="00BC4823"/>
    <w:rsid w:val="00BD34BB"/>
    <w:rsid w:val="00BD3EB8"/>
    <w:rsid w:val="00BE56E2"/>
    <w:rsid w:val="00BE5808"/>
    <w:rsid w:val="00BF4A95"/>
    <w:rsid w:val="00BF71D6"/>
    <w:rsid w:val="00BF7899"/>
    <w:rsid w:val="00C06586"/>
    <w:rsid w:val="00C06609"/>
    <w:rsid w:val="00C10C90"/>
    <w:rsid w:val="00C14E22"/>
    <w:rsid w:val="00C17E39"/>
    <w:rsid w:val="00C218D0"/>
    <w:rsid w:val="00C22053"/>
    <w:rsid w:val="00C23D47"/>
    <w:rsid w:val="00C23F32"/>
    <w:rsid w:val="00C30CC8"/>
    <w:rsid w:val="00C42FE4"/>
    <w:rsid w:val="00C471F2"/>
    <w:rsid w:val="00C5043C"/>
    <w:rsid w:val="00C5050D"/>
    <w:rsid w:val="00C518D6"/>
    <w:rsid w:val="00C53A1E"/>
    <w:rsid w:val="00C578CB"/>
    <w:rsid w:val="00C62D40"/>
    <w:rsid w:val="00C71809"/>
    <w:rsid w:val="00C75542"/>
    <w:rsid w:val="00C80307"/>
    <w:rsid w:val="00C813D0"/>
    <w:rsid w:val="00C846A9"/>
    <w:rsid w:val="00C8706C"/>
    <w:rsid w:val="00C87DC6"/>
    <w:rsid w:val="00C9002B"/>
    <w:rsid w:val="00C9023D"/>
    <w:rsid w:val="00C9054A"/>
    <w:rsid w:val="00C920F4"/>
    <w:rsid w:val="00C92752"/>
    <w:rsid w:val="00C94307"/>
    <w:rsid w:val="00CA5169"/>
    <w:rsid w:val="00CA7029"/>
    <w:rsid w:val="00CB2BAF"/>
    <w:rsid w:val="00CB302A"/>
    <w:rsid w:val="00CB38DD"/>
    <w:rsid w:val="00CB3D52"/>
    <w:rsid w:val="00CB47AC"/>
    <w:rsid w:val="00CB778F"/>
    <w:rsid w:val="00CC602C"/>
    <w:rsid w:val="00CC73BF"/>
    <w:rsid w:val="00CD185E"/>
    <w:rsid w:val="00CD2A25"/>
    <w:rsid w:val="00CD2F33"/>
    <w:rsid w:val="00CD3830"/>
    <w:rsid w:val="00CD682C"/>
    <w:rsid w:val="00CE03E7"/>
    <w:rsid w:val="00CE4B17"/>
    <w:rsid w:val="00CE4C2D"/>
    <w:rsid w:val="00CE5331"/>
    <w:rsid w:val="00CF18D9"/>
    <w:rsid w:val="00CF19A7"/>
    <w:rsid w:val="00CF2737"/>
    <w:rsid w:val="00CF3216"/>
    <w:rsid w:val="00CF334C"/>
    <w:rsid w:val="00CF4AEB"/>
    <w:rsid w:val="00D03C31"/>
    <w:rsid w:val="00D07388"/>
    <w:rsid w:val="00D07AEB"/>
    <w:rsid w:val="00D13DE0"/>
    <w:rsid w:val="00D152B5"/>
    <w:rsid w:val="00D16EB3"/>
    <w:rsid w:val="00D21CD5"/>
    <w:rsid w:val="00D2440E"/>
    <w:rsid w:val="00D25486"/>
    <w:rsid w:val="00D27A5F"/>
    <w:rsid w:val="00D3048B"/>
    <w:rsid w:val="00D3091A"/>
    <w:rsid w:val="00D445FD"/>
    <w:rsid w:val="00D44AE1"/>
    <w:rsid w:val="00D470E4"/>
    <w:rsid w:val="00D47CB3"/>
    <w:rsid w:val="00D50185"/>
    <w:rsid w:val="00D562E2"/>
    <w:rsid w:val="00D56FA7"/>
    <w:rsid w:val="00D649DB"/>
    <w:rsid w:val="00D65B47"/>
    <w:rsid w:val="00D707B7"/>
    <w:rsid w:val="00D720CF"/>
    <w:rsid w:val="00D810E4"/>
    <w:rsid w:val="00D8181C"/>
    <w:rsid w:val="00D863DC"/>
    <w:rsid w:val="00D864DC"/>
    <w:rsid w:val="00D866FD"/>
    <w:rsid w:val="00D904C7"/>
    <w:rsid w:val="00D904C8"/>
    <w:rsid w:val="00D939A2"/>
    <w:rsid w:val="00D95084"/>
    <w:rsid w:val="00DA1DED"/>
    <w:rsid w:val="00DA6339"/>
    <w:rsid w:val="00DA7432"/>
    <w:rsid w:val="00DA7802"/>
    <w:rsid w:val="00DC1C98"/>
    <w:rsid w:val="00DC2623"/>
    <w:rsid w:val="00DC7DC1"/>
    <w:rsid w:val="00DD1430"/>
    <w:rsid w:val="00DD2D2F"/>
    <w:rsid w:val="00DE1DD4"/>
    <w:rsid w:val="00DE2839"/>
    <w:rsid w:val="00DE35E3"/>
    <w:rsid w:val="00DE39F5"/>
    <w:rsid w:val="00DF1C8C"/>
    <w:rsid w:val="00DF5CB1"/>
    <w:rsid w:val="00DF7352"/>
    <w:rsid w:val="00E13DE0"/>
    <w:rsid w:val="00E1433F"/>
    <w:rsid w:val="00E15208"/>
    <w:rsid w:val="00E1553E"/>
    <w:rsid w:val="00E22F6E"/>
    <w:rsid w:val="00E25CAC"/>
    <w:rsid w:val="00E305D6"/>
    <w:rsid w:val="00E36BBA"/>
    <w:rsid w:val="00E408C4"/>
    <w:rsid w:val="00E4628D"/>
    <w:rsid w:val="00E46741"/>
    <w:rsid w:val="00E5247F"/>
    <w:rsid w:val="00E55166"/>
    <w:rsid w:val="00E62618"/>
    <w:rsid w:val="00E649FF"/>
    <w:rsid w:val="00E70DDB"/>
    <w:rsid w:val="00E70E8A"/>
    <w:rsid w:val="00E73D58"/>
    <w:rsid w:val="00E7422C"/>
    <w:rsid w:val="00E81FD6"/>
    <w:rsid w:val="00E867A3"/>
    <w:rsid w:val="00E8694F"/>
    <w:rsid w:val="00E94923"/>
    <w:rsid w:val="00EA011E"/>
    <w:rsid w:val="00EA2F68"/>
    <w:rsid w:val="00EA3CEA"/>
    <w:rsid w:val="00EA5075"/>
    <w:rsid w:val="00EB4FAB"/>
    <w:rsid w:val="00EB5131"/>
    <w:rsid w:val="00EC314D"/>
    <w:rsid w:val="00EC5FF0"/>
    <w:rsid w:val="00EC6AB2"/>
    <w:rsid w:val="00EC7E87"/>
    <w:rsid w:val="00EE2163"/>
    <w:rsid w:val="00EE6F71"/>
    <w:rsid w:val="00EE78BE"/>
    <w:rsid w:val="00EF7CBD"/>
    <w:rsid w:val="00F010EE"/>
    <w:rsid w:val="00F024E4"/>
    <w:rsid w:val="00F0445E"/>
    <w:rsid w:val="00F05EE0"/>
    <w:rsid w:val="00F224FD"/>
    <w:rsid w:val="00F22896"/>
    <w:rsid w:val="00F22B9D"/>
    <w:rsid w:val="00F31701"/>
    <w:rsid w:val="00F36166"/>
    <w:rsid w:val="00F40C23"/>
    <w:rsid w:val="00F41883"/>
    <w:rsid w:val="00F436EC"/>
    <w:rsid w:val="00F55FC7"/>
    <w:rsid w:val="00F63858"/>
    <w:rsid w:val="00F65FCE"/>
    <w:rsid w:val="00F66147"/>
    <w:rsid w:val="00F720A0"/>
    <w:rsid w:val="00F74BC9"/>
    <w:rsid w:val="00F80EAE"/>
    <w:rsid w:val="00F842D9"/>
    <w:rsid w:val="00F85052"/>
    <w:rsid w:val="00F87C54"/>
    <w:rsid w:val="00F91CD1"/>
    <w:rsid w:val="00F94234"/>
    <w:rsid w:val="00FA0667"/>
    <w:rsid w:val="00FA179F"/>
    <w:rsid w:val="00FA23DD"/>
    <w:rsid w:val="00FA4D9A"/>
    <w:rsid w:val="00FA5972"/>
    <w:rsid w:val="00FB246E"/>
    <w:rsid w:val="00FB2E81"/>
    <w:rsid w:val="00FC0846"/>
    <w:rsid w:val="00FC0F2E"/>
    <w:rsid w:val="00FC2104"/>
    <w:rsid w:val="00FC39D0"/>
    <w:rsid w:val="00FC6A9C"/>
    <w:rsid w:val="00FD51B3"/>
    <w:rsid w:val="00FD7A7D"/>
    <w:rsid w:val="00FE1E1B"/>
    <w:rsid w:val="00FE52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27"/>
    <w:pPr>
      <w:spacing w:after="0" w:line="240" w:lineRule="auto"/>
    </w:pPr>
    <w:rPr>
      <w:sz w:val="24"/>
      <w:szCs w:val="24"/>
    </w:rPr>
  </w:style>
  <w:style w:type="paragraph" w:styleId="Heading1">
    <w:name w:val="heading 1"/>
    <w:basedOn w:val="Normal"/>
    <w:next w:val="Normal"/>
    <w:link w:val="Heading1Char"/>
    <w:qFormat/>
    <w:rsid w:val="000D1227"/>
    <w:pPr>
      <w:keepNext/>
      <w:spacing w:line="480" w:lineRule="auto"/>
      <w:jc w:val="center"/>
      <w:outlineLvl w:val="0"/>
    </w:pPr>
    <w:rPr>
      <w:b/>
      <w:bCs/>
      <w:sz w:val="28"/>
      <w:szCs w:val="28"/>
      <w:lang w:val="id-ID"/>
    </w:rPr>
  </w:style>
  <w:style w:type="paragraph" w:styleId="Heading2">
    <w:name w:val="heading 2"/>
    <w:basedOn w:val="Normal"/>
    <w:next w:val="Normal"/>
    <w:link w:val="Heading2Char"/>
    <w:qFormat/>
    <w:rsid w:val="000D1227"/>
    <w:pPr>
      <w:keepNext/>
      <w:numPr>
        <w:numId w:val="1"/>
      </w:numPr>
      <w:spacing w:line="480" w:lineRule="auto"/>
      <w:jc w:val="both"/>
      <w:outlineLvl w:val="1"/>
    </w:pPr>
    <w:rPr>
      <w:b/>
      <w:bCs/>
      <w:lang w:val="id-ID"/>
    </w:rPr>
  </w:style>
  <w:style w:type="paragraph" w:styleId="Heading3">
    <w:name w:val="heading 3"/>
    <w:basedOn w:val="Normal"/>
    <w:next w:val="Normal"/>
    <w:link w:val="Heading3Char"/>
    <w:qFormat/>
    <w:rsid w:val="000D1227"/>
    <w:pPr>
      <w:keepNext/>
      <w:spacing w:line="480" w:lineRule="auto"/>
      <w:ind w:left="360"/>
      <w:jc w:val="center"/>
      <w:outlineLvl w:val="2"/>
    </w:pPr>
    <w:rPr>
      <w:b/>
      <w:bCs/>
      <w:lang w:val="id-ID"/>
    </w:rPr>
  </w:style>
  <w:style w:type="paragraph" w:styleId="Heading4">
    <w:name w:val="heading 4"/>
    <w:basedOn w:val="Normal"/>
    <w:next w:val="Normal"/>
    <w:link w:val="Heading4Char"/>
    <w:qFormat/>
    <w:rsid w:val="000D1227"/>
    <w:pPr>
      <w:keepNext/>
      <w:spacing w:line="480" w:lineRule="auto"/>
      <w:ind w:firstLine="720"/>
      <w:jc w:val="center"/>
      <w:outlineLvl w:val="3"/>
    </w:pPr>
    <w:rPr>
      <w:b/>
      <w:bCs/>
      <w:lang w:val="id-ID"/>
    </w:rPr>
  </w:style>
  <w:style w:type="paragraph" w:styleId="Heading5">
    <w:name w:val="heading 5"/>
    <w:basedOn w:val="Normal"/>
    <w:next w:val="Normal"/>
    <w:link w:val="Heading5Char"/>
    <w:qFormat/>
    <w:rsid w:val="000D1227"/>
    <w:pPr>
      <w:keepNext/>
      <w:spacing w:line="480" w:lineRule="auto"/>
      <w:ind w:left="720"/>
      <w:jc w:val="center"/>
      <w:outlineLvl w:val="4"/>
    </w:pPr>
    <w:rPr>
      <w:b/>
      <w:bCs/>
      <w:lang w:val="id-ID"/>
    </w:rPr>
  </w:style>
  <w:style w:type="paragraph" w:styleId="Heading6">
    <w:name w:val="heading 6"/>
    <w:basedOn w:val="Normal"/>
    <w:next w:val="Normal"/>
    <w:link w:val="Heading6Char"/>
    <w:uiPriority w:val="99"/>
    <w:qFormat/>
    <w:rsid w:val="000D1227"/>
    <w:pPr>
      <w:keepNext/>
      <w:spacing w:line="360" w:lineRule="auto"/>
      <w:ind w:left="84"/>
      <w:jc w:val="both"/>
      <w:outlineLvl w:val="5"/>
    </w:pPr>
    <w:rPr>
      <w:sz w:val="32"/>
      <w:szCs w:val="32"/>
      <w:lang w:val="id-ID"/>
    </w:rPr>
  </w:style>
  <w:style w:type="paragraph" w:styleId="Heading7">
    <w:name w:val="heading 7"/>
    <w:basedOn w:val="Normal"/>
    <w:next w:val="Normal"/>
    <w:link w:val="Heading7Char"/>
    <w:uiPriority w:val="99"/>
    <w:qFormat/>
    <w:rsid w:val="000D1227"/>
    <w:pPr>
      <w:keepNext/>
      <w:spacing w:before="240" w:line="360" w:lineRule="auto"/>
      <w:ind w:left="1080" w:firstLine="720"/>
      <w:jc w:val="right"/>
      <w:outlineLvl w:val="6"/>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0D1227"/>
    <w:rPr>
      <w:b/>
      <w:bCs/>
      <w:sz w:val="24"/>
      <w:szCs w:val="24"/>
      <w:lang w:val="id-ID"/>
    </w:rPr>
  </w:style>
  <w:style w:type="character" w:customStyle="1" w:styleId="Heading3Char">
    <w:name w:val="Heading 3 Char"/>
    <w:basedOn w:val="DefaultParagraphFont"/>
    <w:link w:val="Heading3"/>
    <w:locked/>
    <w:rsid w:val="000D1227"/>
    <w:rPr>
      <w:rFonts w:ascii="Cambria" w:eastAsia="Times New Roman" w:hAnsi="Cambria" w:cs="Cambria"/>
      <w:b/>
      <w:bCs/>
      <w:sz w:val="26"/>
      <w:szCs w:val="26"/>
      <w:lang w:val="en-US" w:eastAsia="en-US"/>
    </w:rPr>
  </w:style>
  <w:style w:type="character" w:customStyle="1" w:styleId="Heading4Char">
    <w:name w:val="Heading 4 Char"/>
    <w:basedOn w:val="DefaultParagraphFont"/>
    <w:link w:val="Heading4"/>
    <w:locked/>
    <w:rsid w:val="000D1227"/>
    <w:rPr>
      <w:rFonts w:ascii="Calibri" w:eastAsia="Times New Roman" w:hAnsi="Calibri" w:cs="Calibri"/>
      <w:b/>
      <w:bCs/>
      <w:sz w:val="28"/>
      <w:szCs w:val="28"/>
      <w:lang w:val="en-US" w:eastAsia="en-US"/>
    </w:rPr>
  </w:style>
  <w:style w:type="character" w:customStyle="1" w:styleId="Heading5Char">
    <w:name w:val="Heading 5 Char"/>
    <w:basedOn w:val="DefaultParagraphFont"/>
    <w:link w:val="Heading5"/>
    <w:locked/>
    <w:rsid w:val="000D1227"/>
    <w:rPr>
      <w:rFonts w:ascii="Calibri" w:eastAsia="Times New Roman"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0D1227"/>
    <w:rPr>
      <w:rFonts w:ascii="Calibri" w:eastAsia="Times New Roman" w:hAnsi="Calibri" w:cs="Calibri"/>
      <w:b/>
      <w:bCs/>
      <w:lang w:val="en-US" w:eastAsia="en-US"/>
    </w:rPr>
  </w:style>
  <w:style w:type="character" w:customStyle="1" w:styleId="Heading7Char">
    <w:name w:val="Heading 7 Char"/>
    <w:basedOn w:val="DefaultParagraphFont"/>
    <w:link w:val="Heading7"/>
    <w:uiPriority w:val="99"/>
    <w:semiHidden/>
    <w:locked/>
    <w:rsid w:val="000D1227"/>
    <w:rPr>
      <w:rFonts w:ascii="Calibri" w:eastAsia="Times New Roman" w:hAnsi="Calibri" w:cs="Calibri"/>
      <w:sz w:val="24"/>
      <w:szCs w:val="24"/>
      <w:lang w:val="en-US" w:eastAsia="en-US"/>
    </w:rPr>
  </w:style>
  <w:style w:type="paragraph" w:styleId="FootnoteText">
    <w:name w:val="footnote text"/>
    <w:basedOn w:val="Normal"/>
    <w:link w:val="FootnoteTextChar"/>
    <w:uiPriority w:val="99"/>
    <w:rsid w:val="000D1227"/>
    <w:rPr>
      <w:sz w:val="20"/>
      <w:szCs w:val="20"/>
      <w:lang w:val="id-ID"/>
    </w:rPr>
  </w:style>
  <w:style w:type="character" w:customStyle="1" w:styleId="Heading1Char">
    <w:name w:val="Heading 1 Char"/>
    <w:basedOn w:val="DefaultParagraphFont"/>
    <w:link w:val="Heading1"/>
    <w:locked/>
    <w:rsid w:val="000D1227"/>
    <w:rPr>
      <w:rFonts w:ascii="Cambria" w:eastAsia="Times New Roman" w:hAnsi="Cambria" w:cs="Cambria"/>
      <w:b/>
      <w:bCs/>
      <w:kern w:val="32"/>
      <w:sz w:val="32"/>
      <w:szCs w:val="32"/>
      <w:lang w:val="en-US" w:eastAsia="en-US"/>
    </w:rPr>
  </w:style>
  <w:style w:type="character" w:styleId="FootnoteReference">
    <w:name w:val="footnote reference"/>
    <w:basedOn w:val="DefaultParagraphFont"/>
    <w:uiPriority w:val="99"/>
    <w:semiHidden/>
    <w:rsid w:val="000D1227"/>
    <w:rPr>
      <w:vertAlign w:val="superscript"/>
    </w:rPr>
  </w:style>
  <w:style w:type="character" w:customStyle="1" w:styleId="FootnoteTextChar">
    <w:name w:val="Footnote Text Char"/>
    <w:basedOn w:val="DefaultParagraphFont"/>
    <w:link w:val="FootnoteText"/>
    <w:uiPriority w:val="99"/>
    <w:locked/>
    <w:rsid w:val="000D1227"/>
    <w:rPr>
      <w:sz w:val="20"/>
      <w:szCs w:val="20"/>
      <w:lang w:val="en-US" w:eastAsia="en-US"/>
    </w:rPr>
  </w:style>
  <w:style w:type="paragraph" w:styleId="BodyText2">
    <w:name w:val="Body Text 2"/>
    <w:basedOn w:val="Normal"/>
    <w:link w:val="BodyText2Char"/>
    <w:uiPriority w:val="99"/>
    <w:rsid w:val="000D1227"/>
    <w:pPr>
      <w:spacing w:before="240" w:line="480" w:lineRule="auto"/>
      <w:ind w:left="720" w:firstLine="720"/>
      <w:jc w:val="both"/>
    </w:pPr>
    <w:rPr>
      <w:lang w:val="id-ID"/>
    </w:rPr>
  </w:style>
  <w:style w:type="paragraph" w:styleId="BodyTextIndent2">
    <w:name w:val="Body Text Indent 2"/>
    <w:basedOn w:val="Normal"/>
    <w:link w:val="BodyTextIndent2Char"/>
    <w:rsid w:val="000D1227"/>
    <w:pPr>
      <w:spacing w:before="240" w:line="480" w:lineRule="auto"/>
      <w:ind w:left="1080" w:firstLine="720"/>
      <w:jc w:val="both"/>
    </w:pPr>
    <w:rPr>
      <w:lang w:val="id-ID"/>
    </w:rPr>
  </w:style>
  <w:style w:type="character" w:customStyle="1" w:styleId="BodyText2Char">
    <w:name w:val="Body Text 2 Char"/>
    <w:basedOn w:val="DefaultParagraphFont"/>
    <w:link w:val="BodyText2"/>
    <w:uiPriority w:val="99"/>
    <w:semiHidden/>
    <w:locked/>
    <w:rsid w:val="000D1227"/>
    <w:rPr>
      <w:sz w:val="24"/>
      <w:szCs w:val="24"/>
      <w:lang w:val="en-US" w:eastAsia="en-US"/>
    </w:rPr>
  </w:style>
  <w:style w:type="paragraph" w:styleId="BodyTextIndent3">
    <w:name w:val="Body Text Indent 3"/>
    <w:basedOn w:val="Normal"/>
    <w:link w:val="BodyTextIndent3Char"/>
    <w:rsid w:val="000D1227"/>
    <w:pPr>
      <w:spacing w:line="480" w:lineRule="auto"/>
      <w:ind w:left="360" w:firstLine="720"/>
      <w:jc w:val="both"/>
    </w:pPr>
    <w:rPr>
      <w:lang w:val="id-ID"/>
    </w:rPr>
  </w:style>
  <w:style w:type="character" w:customStyle="1" w:styleId="BodyTextIndent2Char">
    <w:name w:val="Body Text Indent 2 Char"/>
    <w:basedOn w:val="DefaultParagraphFont"/>
    <w:link w:val="BodyTextIndent2"/>
    <w:locked/>
    <w:rsid w:val="000D1227"/>
    <w:rPr>
      <w:sz w:val="24"/>
      <w:szCs w:val="24"/>
      <w:lang w:val="en-US" w:eastAsia="en-US"/>
    </w:rPr>
  </w:style>
  <w:style w:type="paragraph" w:styleId="Header">
    <w:name w:val="header"/>
    <w:basedOn w:val="Normal"/>
    <w:link w:val="HeaderChar"/>
    <w:rsid w:val="000D1227"/>
    <w:pPr>
      <w:tabs>
        <w:tab w:val="center" w:pos="4153"/>
        <w:tab w:val="right" w:pos="8306"/>
      </w:tabs>
    </w:pPr>
  </w:style>
  <w:style w:type="character" w:customStyle="1" w:styleId="BodyTextIndent3Char">
    <w:name w:val="Body Text Indent 3 Char"/>
    <w:basedOn w:val="DefaultParagraphFont"/>
    <w:link w:val="BodyTextIndent3"/>
    <w:locked/>
    <w:rsid w:val="000D1227"/>
    <w:rPr>
      <w:sz w:val="16"/>
      <w:szCs w:val="16"/>
      <w:lang w:val="en-US" w:eastAsia="en-US"/>
    </w:rPr>
  </w:style>
  <w:style w:type="character" w:styleId="PageNumber">
    <w:name w:val="page number"/>
    <w:basedOn w:val="DefaultParagraphFont"/>
    <w:rsid w:val="000D1227"/>
  </w:style>
  <w:style w:type="character" w:customStyle="1" w:styleId="HeaderChar">
    <w:name w:val="Header Char"/>
    <w:basedOn w:val="DefaultParagraphFont"/>
    <w:link w:val="Header"/>
    <w:locked/>
    <w:rsid w:val="000D1227"/>
    <w:rPr>
      <w:sz w:val="24"/>
      <w:szCs w:val="24"/>
      <w:lang w:val="en-US" w:eastAsia="en-US"/>
    </w:rPr>
  </w:style>
  <w:style w:type="paragraph" w:styleId="Title">
    <w:name w:val="Title"/>
    <w:basedOn w:val="Normal"/>
    <w:link w:val="TitleChar"/>
    <w:uiPriority w:val="99"/>
    <w:qFormat/>
    <w:rsid w:val="000D1227"/>
    <w:pPr>
      <w:spacing w:line="480" w:lineRule="auto"/>
      <w:jc w:val="center"/>
    </w:pPr>
    <w:rPr>
      <w:b/>
      <w:bCs/>
      <w:sz w:val="28"/>
      <w:szCs w:val="28"/>
      <w:lang w:val="id-ID"/>
    </w:rPr>
  </w:style>
  <w:style w:type="paragraph" w:styleId="Footer">
    <w:name w:val="footer"/>
    <w:basedOn w:val="Normal"/>
    <w:link w:val="FooterChar"/>
    <w:rsid w:val="000D1227"/>
    <w:pPr>
      <w:tabs>
        <w:tab w:val="center" w:pos="4153"/>
        <w:tab w:val="right" w:pos="8306"/>
      </w:tabs>
    </w:pPr>
  </w:style>
  <w:style w:type="character" w:customStyle="1" w:styleId="TitleChar">
    <w:name w:val="Title Char"/>
    <w:basedOn w:val="DefaultParagraphFont"/>
    <w:link w:val="Title"/>
    <w:uiPriority w:val="99"/>
    <w:locked/>
    <w:rsid w:val="000D1227"/>
    <w:rPr>
      <w:rFonts w:ascii="Cambria" w:eastAsia="Times New Roman" w:hAnsi="Cambria" w:cs="Cambria"/>
      <w:b/>
      <w:bCs/>
      <w:kern w:val="28"/>
      <w:sz w:val="32"/>
      <w:szCs w:val="32"/>
      <w:lang w:val="en-US" w:eastAsia="en-US"/>
    </w:rPr>
  </w:style>
  <w:style w:type="paragraph" w:styleId="BodyText">
    <w:name w:val="Body Text"/>
    <w:basedOn w:val="Normal"/>
    <w:link w:val="BodyTextChar"/>
    <w:rsid w:val="000D1227"/>
    <w:pPr>
      <w:spacing w:line="480" w:lineRule="auto"/>
      <w:jc w:val="both"/>
    </w:pPr>
    <w:rPr>
      <w:lang w:val="id-ID"/>
    </w:rPr>
  </w:style>
  <w:style w:type="character" w:customStyle="1" w:styleId="FooterChar">
    <w:name w:val="Footer Char"/>
    <w:basedOn w:val="DefaultParagraphFont"/>
    <w:link w:val="Footer"/>
    <w:locked/>
    <w:rsid w:val="000D1227"/>
    <w:rPr>
      <w:sz w:val="24"/>
      <w:szCs w:val="24"/>
      <w:lang w:val="en-US" w:eastAsia="en-US"/>
    </w:rPr>
  </w:style>
  <w:style w:type="table" w:styleId="TableGrid">
    <w:name w:val="Table Grid"/>
    <w:basedOn w:val="TableNormal"/>
    <w:uiPriority w:val="59"/>
    <w:rsid w:val="003E1585"/>
    <w:pPr>
      <w:spacing w:after="0" w:line="240" w:lineRule="auto"/>
    </w:pPr>
    <w:rPr>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locked/>
    <w:rsid w:val="000D1227"/>
    <w:rPr>
      <w:sz w:val="24"/>
      <w:szCs w:val="24"/>
      <w:lang w:val="en-US" w:eastAsia="en-US"/>
    </w:rPr>
  </w:style>
  <w:style w:type="paragraph" w:styleId="ListParagraph">
    <w:name w:val="List Paragraph"/>
    <w:basedOn w:val="Normal"/>
    <w:uiPriority w:val="34"/>
    <w:qFormat/>
    <w:rsid w:val="00E8694F"/>
    <w:pPr>
      <w:spacing w:after="200" w:line="276" w:lineRule="auto"/>
      <w:ind w:left="720"/>
    </w:pPr>
    <w:rPr>
      <w:rFonts w:ascii="Calibri" w:hAnsi="Calibri" w:cs="Calibri"/>
      <w:sz w:val="22"/>
      <w:szCs w:val="22"/>
      <w:lang w:val="id-ID"/>
    </w:rPr>
  </w:style>
  <w:style w:type="character" w:customStyle="1" w:styleId="WW8Num1z0">
    <w:name w:val="WW8Num1z0"/>
    <w:rsid w:val="00EC6AB2"/>
    <w:rPr>
      <w:rFonts w:ascii="Times New Roman" w:hAnsi="Times New Roman" w:cs="Traditional Arabic"/>
    </w:rPr>
  </w:style>
  <w:style w:type="character" w:customStyle="1" w:styleId="WW8Num21z0">
    <w:name w:val="WW8Num21z0"/>
    <w:rsid w:val="00EC6AB2"/>
    <w:rPr>
      <w:rFonts w:ascii="Times New Roman" w:hAnsi="Times New Roman" w:cs="Traditional Arabic"/>
    </w:rPr>
  </w:style>
  <w:style w:type="paragraph" w:customStyle="1" w:styleId="Heading">
    <w:name w:val="Heading"/>
    <w:basedOn w:val="Normal"/>
    <w:next w:val="BodyText"/>
    <w:rsid w:val="00EC6AB2"/>
    <w:pPr>
      <w:keepNext/>
      <w:suppressAutoHyphens/>
      <w:spacing w:before="240" w:after="120"/>
    </w:pPr>
    <w:rPr>
      <w:rFonts w:ascii="Arial" w:eastAsia="MS Mincho" w:hAnsi="Arial" w:cs="Tahoma"/>
      <w:sz w:val="28"/>
      <w:szCs w:val="28"/>
      <w:lang w:eastAsia="ar-SA"/>
    </w:rPr>
  </w:style>
  <w:style w:type="paragraph" w:styleId="List">
    <w:name w:val="List"/>
    <w:basedOn w:val="BodyText"/>
    <w:rsid w:val="00EC6AB2"/>
    <w:pPr>
      <w:suppressAutoHyphens/>
      <w:autoSpaceDE w:val="0"/>
      <w:spacing w:line="240" w:lineRule="auto"/>
      <w:jc w:val="left"/>
    </w:pPr>
    <w:rPr>
      <w:rFonts w:cs="Tahoma"/>
      <w:sz w:val="20"/>
      <w:lang w:val="en-US" w:eastAsia="ar-SA"/>
    </w:rPr>
  </w:style>
  <w:style w:type="paragraph" w:styleId="Caption">
    <w:name w:val="caption"/>
    <w:basedOn w:val="Normal"/>
    <w:qFormat/>
    <w:locked/>
    <w:rsid w:val="00EC6AB2"/>
    <w:pPr>
      <w:suppressLineNumbers/>
      <w:suppressAutoHyphens/>
      <w:spacing w:before="120" w:after="120"/>
    </w:pPr>
    <w:rPr>
      <w:rFonts w:cs="Tahoma"/>
      <w:i/>
      <w:iCs/>
      <w:lang w:eastAsia="ar-SA"/>
    </w:rPr>
  </w:style>
  <w:style w:type="paragraph" w:customStyle="1" w:styleId="Index">
    <w:name w:val="Index"/>
    <w:basedOn w:val="Normal"/>
    <w:rsid w:val="00EC6AB2"/>
    <w:pPr>
      <w:suppressLineNumbers/>
      <w:suppressAutoHyphens/>
    </w:pPr>
    <w:rPr>
      <w:rFonts w:cs="Tahoma"/>
      <w:szCs w:val="20"/>
      <w:lang w:eastAsia="ar-SA"/>
    </w:rPr>
  </w:style>
  <w:style w:type="paragraph" w:styleId="BlockText">
    <w:name w:val="Block Text"/>
    <w:basedOn w:val="Normal"/>
    <w:rsid w:val="00EC6AB2"/>
    <w:pPr>
      <w:suppressAutoHyphens/>
      <w:autoSpaceDE w:val="0"/>
      <w:bidi/>
      <w:ind w:left="360" w:right="360"/>
    </w:pPr>
    <w:rPr>
      <w:rFonts w:cs="Traditional Arabic"/>
      <w:sz w:val="20"/>
      <w:szCs w:val="28"/>
      <w:lang w:eastAsia="ar-SA"/>
    </w:rPr>
  </w:style>
  <w:style w:type="paragraph" w:styleId="BodyTextIndent">
    <w:name w:val="Body Text Indent"/>
    <w:basedOn w:val="Normal"/>
    <w:link w:val="BodyTextIndentChar"/>
    <w:rsid w:val="00EC6AB2"/>
    <w:pPr>
      <w:suppressAutoHyphens/>
      <w:spacing w:line="480" w:lineRule="auto"/>
      <w:ind w:left="357" w:firstLine="720"/>
      <w:jc w:val="both"/>
    </w:pPr>
    <w:rPr>
      <w:spacing w:val="-2"/>
      <w:szCs w:val="20"/>
      <w:lang w:eastAsia="ar-SA"/>
    </w:rPr>
  </w:style>
  <w:style w:type="character" w:customStyle="1" w:styleId="BodyTextIndentChar">
    <w:name w:val="Body Text Indent Char"/>
    <w:basedOn w:val="DefaultParagraphFont"/>
    <w:link w:val="BodyTextIndent"/>
    <w:rsid w:val="00EC6AB2"/>
    <w:rPr>
      <w:spacing w:val="-2"/>
      <w:sz w:val="24"/>
      <w:szCs w:val="20"/>
      <w:lang w:eastAsia="ar-SA"/>
    </w:rPr>
  </w:style>
  <w:style w:type="paragraph" w:customStyle="1" w:styleId="TableContents">
    <w:name w:val="Table Contents"/>
    <w:basedOn w:val="Normal"/>
    <w:rsid w:val="00EC6AB2"/>
    <w:pPr>
      <w:suppressLineNumbers/>
      <w:suppressAutoHyphens/>
    </w:pPr>
    <w:rPr>
      <w:szCs w:val="20"/>
      <w:lang w:eastAsia="ar-SA"/>
    </w:rPr>
  </w:style>
  <w:style w:type="paragraph" w:customStyle="1" w:styleId="TableHeading">
    <w:name w:val="Table Heading"/>
    <w:basedOn w:val="TableContents"/>
    <w:rsid w:val="00EC6AB2"/>
    <w:pPr>
      <w:jc w:val="center"/>
    </w:pPr>
    <w:rPr>
      <w:b/>
      <w:bCs/>
    </w:rPr>
  </w:style>
  <w:style w:type="paragraph" w:customStyle="1" w:styleId="Framecontents">
    <w:name w:val="Frame contents"/>
    <w:basedOn w:val="BodyText"/>
    <w:rsid w:val="00EC6AB2"/>
    <w:pPr>
      <w:suppressAutoHyphens/>
      <w:autoSpaceDE w:val="0"/>
      <w:spacing w:line="240" w:lineRule="auto"/>
      <w:jc w:val="left"/>
    </w:pPr>
    <w:rPr>
      <w:rFonts w:cs="Traditional Arabic"/>
      <w:sz w:val="20"/>
      <w:lang w:val="en-US" w:eastAsia="ar-SA"/>
    </w:rPr>
  </w:style>
  <w:style w:type="paragraph" w:styleId="NoSpacing">
    <w:name w:val="No Spacing"/>
    <w:uiPriority w:val="1"/>
    <w:qFormat/>
    <w:rsid w:val="00EC6AB2"/>
    <w:pPr>
      <w:spacing w:after="0" w:line="240" w:lineRule="auto"/>
    </w:pPr>
    <w:rPr>
      <w:sz w:val="24"/>
      <w:szCs w:val="24"/>
    </w:rPr>
  </w:style>
  <w:style w:type="paragraph" w:styleId="BalloonText">
    <w:name w:val="Balloon Text"/>
    <w:basedOn w:val="Normal"/>
    <w:link w:val="BalloonTextChar"/>
    <w:uiPriority w:val="99"/>
    <w:semiHidden/>
    <w:unhideWhenUsed/>
    <w:rsid w:val="005D5603"/>
    <w:rPr>
      <w:rFonts w:ascii="Tahoma" w:hAnsi="Tahoma" w:cs="Tahoma"/>
      <w:sz w:val="16"/>
      <w:szCs w:val="16"/>
    </w:rPr>
  </w:style>
  <w:style w:type="character" w:customStyle="1" w:styleId="BalloonTextChar">
    <w:name w:val="Balloon Text Char"/>
    <w:basedOn w:val="DefaultParagraphFont"/>
    <w:link w:val="BalloonText"/>
    <w:uiPriority w:val="99"/>
    <w:semiHidden/>
    <w:rsid w:val="005D5603"/>
    <w:rPr>
      <w:rFonts w:ascii="Tahoma" w:hAnsi="Tahoma" w:cs="Tahoma"/>
      <w:sz w:val="16"/>
      <w:szCs w:val="16"/>
    </w:rPr>
  </w:style>
  <w:style w:type="character" w:styleId="PlaceholderText">
    <w:name w:val="Placeholder Text"/>
    <w:basedOn w:val="DefaultParagraphFont"/>
    <w:uiPriority w:val="99"/>
    <w:semiHidden/>
    <w:rsid w:val="005D56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002160">
      <w:bodyDiv w:val="1"/>
      <w:marLeft w:val="0"/>
      <w:marRight w:val="0"/>
      <w:marTop w:val="0"/>
      <w:marBottom w:val="0"/>
      <w:divBdr>
        <w:top w:val="none" w:sz="0" w:space="0" w:color="auto"/>
        <w:left w:val="none" w:sz="0" w:space="0" w:color="auto"/>
        <w:bottom w:val="none" w:sz="0" w:space="0" w:color="auto"/>
        <w:right w:val="none" w:sz="0" w:space="0" w:color="auto"/>
      </w:divBdr>
    </w:div>
    <w:div w:id="1215041468">
      <w:bodyDiv w:val="1"/>
      <w:marLeft w:val="0"/>
      <w:marRight w:val="0"/>
      <w:marTop w:val="0"/>
      <w:marBottom w:val="0"/>
      <w:divBdr>
        <w:top w:val="none" w:sz="0" w:space="0" w:color="auto"/>
        <w:left w:val="none" w:sz="0" w:space="0" w:color="auto"/>
        <w:bottom w:val="none" w:sz="0" w:space="0" w:color="auto"/>
        <w:right w:val="none" w:sz="0" w:space="0" w:color="auto"/>
      </w:divBdr>
    </w:div>
    <w:div w:id="1319185956">
      <w:bodyDiv w:val="1"/>
      <w:marLeft w:val="0"/>
      <w:marRight w:val="0"/>
      <w:marTop w:val="0"/>
      <w:marBottom w:val="0"/>
      <w:divBdr>
        <w:top w:val="none" w:sz="0" w:space="0" w:color="auto"/>
        <w:left w:val="none" w:sz="0" w:space="0" w:color="auto"/>
        <w:bottom w:val="none" w:sz="0" w:space="0" w:color="auto"/>
        <w:right w:val="none" w:sz="0" w:space="0" w:color="auto"/>
      </w:divBdr>
    </w:div>
    <w:div w:id="137661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EE20-C134-49C4-BF1E-A695622F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BAB IV</vt:lpstr>
    </vt:vector>
  </TitlesOfParts>
  <Company>Wajak's</Company>
  <LinksUpToDate>false</LinksUpToDate>
  <CharactersWithSpaces>15165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subject/>
  <dc:creator>LANA.Co.Ltd</dc:creator>
  <cp:keywords/>
  <dc:description/>
  <cp:lastModifiedBy>Acer</cp:lastModifiedBy>
  <cp:revision>133</cp:revision>
  <cp:lastPrinted>2012-06-12T02:28:00Z</cp:lastPrinted>
  <dcterms:created xsi:type="dcterms:W3CDTF">2010-07-05T04:42:00Z</dcterms:created>
  <dcterms:modified xsi:type="dcterms:W3CDTF">2012-07-04T22:48:00Z</dcterms:modified>
</cp:coreProperties>
</file>